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8550" w14:textId="77777777" w:rsidR="00244713" w:rsidRPr="008B4E6C" w:rsidRDefault="00401D99" w:rsidP="004147E5">
      <w:pPr>
        <w:tabs>
          <w:tab w:val="left" w:pos="2862"/>
          <w:tab w:val="left" w:pos="5848"/>
        </w:tabs>
        <w:spacing w:after="0" w:line="240" w:lineRule="auto"/>
        <w:jc w:val="right"/>
        <w:rPr>
          <w:rFonts w:ascii="Bookman Old Style" w:hAnsi="Bookman Old Style" w:cstheme="minorHAnsi"/>
          <w:i/>
          <w:color w:val="000000"/>
          <w:sz w:val="20"/>
          <w:szCs w:val="20"/>
        </w:rPr>
      </w:pPr>
      <w:r w:rsidRPr="00B30656">
        <w:rPr>
          <w:rFonts w:asciiTheme="minorHAnsi" w:hAnsiTheme="minorHAnsi" w:cstheme="minorHAnsi"/>
          <w:b/>
          <w:bCs/>
          <w:i/>
          <w:color w:val="000000"/>
        </w:rPr>
        <w:t xml:space="preserve">      </w:t>
      </w:r>
      <w:r w:rsidR="00244713" w:rsidRPr="00B30656">
        <w:rPr>
          <w:rFonts w:ascii="Bookman Old Style" w:hAnsi="Bookman Old Style" w:cstheme="minorHAnsi"/>
          <w:b/>
          <w:bCs/>
          <w:i/>
          <w:color w:val="000000"/>
          <w:sz w:val="20"/>
          <w:szCs w:val="20"/>
        </w:rPr>
        <w:t>Zał</w:t>
      </w:r>
      <w:r w:rsidR="004147E5">
        <w:rPr>
          <w:rFonts w:ascii="Bookman Old Style" w:hAnsi="Bookman Old Style" w:cstheme="minorHAnsi"/>
          <w:b/>
          <w:bCs/>
          <w:i/>
          <w:color w:val="000000"/>
          <w:sz w:val="20"/>
          <w:szCs w:val="20"/>
        </w:rPr>
        <w:t>ącznik</w:t>
      </w:r>
      <w:r w:rsidR="00244713" w:rsidRPr="00B30656">
        <w:rPr>
          <w:rFonts w:ascii="Bookman Old Style" w:hAnsi="Bookman Old Style" w:cstheme="minorHAnsi"/>
          <w:b/>
          <w:bCs/>
          <w:i/>
          <w:color w:val="000000"/>
          <w:sz w:val="20"/>
          <w:szCs w:val="20"/>
        </w:rPr>
        <w:t xml:space="preserve"> nr 1</w:t>
      </w:r>
      <w:r w:rsidR="00244713" w:rsidRPr="008B4E6C">
        <w:rPr>
          <w:rFonts w:ascii="Bookman Old Style" w:hAnsi="Bookman Old Style" w:cstheme="minorHAnsi"/>
          <w:i/>
          <w:color w:val="000000"/>
          <w:sz w:val="20"/>
          <w:szCs w:val="20"/>
        </w:rPr>
        <w:t xml:space="preserve"> do zapytania ofertowego – Formularz ofertowy</w:t>
      </w:r>
    </w:p>
    <w:p w14:paraId="2BCF0BBB" w14:textId="77777777" w:rsidR="002F25B0" w:rsidRPr="008B4E6C" w:rsidRDefault="002F25B0" w:rsidP="00135A2D">
      <w:pPr>
        <w:spacing w:after="0" w:line="360" w:lineRule="auto"/>
        <w:jc w:val="center"/>
        <w:rPr>
          <w:rFonts w:ascii="Bookman Old Style" w:hAnsi="Bookman Old Style" w:cstheme="minorHAnsi"/>
          <w:b/>
          <w:color w:val="000000"/>
          <w:sz w:val="20"/>
          <w:szCs w:val="20"/>
          <w:lang w:eastAsia="pl-PL"/>
        </w:rPr>
      </w:pPr>
    </w:p>
    <w:p w14:paraId="4101CB37" w14:textId="77777777" w:rsidR="00244713" w:rsidRPr="008B4E6C" w:rsidRDefault="00244713" w:rsidP="00135A2D">
      <w:pPr>
        <w:spacing w:after="0" w:line="360" w:lineRule="auto"/>
        <w:jc w:val="center"/>
        <w:rPr>
          <w:rFonts w:ascii="Bookman Old Style" w:hAnsi="Bookman Old Style" w:cstheme="minorHAnsi"/>
          <w:color w:val="000000"/>
          <w:sz w:val="20"/>
          <w:szCs w:val="20"/>
          <w:lang w:eastAsia="pl-PL"/>
        </w:rPr>
      </w:pPr>
      <w:r w:rsidRPr="008B4E6C">
        <w:rPr>
          <w:rFonts w:ascii="Bookman Old Style" w:hAnsi="Bookman Old Style" w:cstheme="minorHAnsi"/>
          <w:b/>
          <w:color w:val="000000"/>
          <w:sz w:val="20"/>
          <w:szCs w:val="20"/>
          <w:lang w:eastAsia="pl-PL"/>
        </w:rPr>
        <w:t>FORMULARZ OFERTY</w:t>
      </w:r>
    </w:p>
    <w:p w14:paraId="67B4AEDF" w14:textId="43076BC9" w:rsidR="008B4E6C" w:rsidRDefault="00244713" w:rsidP="002A1321">
      <w:pPr>
        <w:spacing w:after="0" w:line="360" w:lineRule="auto"/>
        <w:jc w:val="center"/>
        <w:rPr>
          <w:rFonts w:ascii="Bookman Old Style" w:hAnsi="Bookman Old Style" w:cstheme="minorHAnsi"/>
          <w:color w:val="000000"/>
          <w:sz w:val="20"/>
          <w:szCs w:val="20"/>
          <w:lang w:eastAsia="pl-PL"/>
        </w:rPr>
      </w:pPr>
      <w:r w:rsidRPr="008B4E6C">
        <w:rPr>
          <w:rFonts w:ascii="Bookman Old Style" w:hAnsi="Bookman Old Style" w:cstheme="minorHAnsi"/>
          <w:color w:val="000000"/>
          <w:sz w:val="20"/>
          <w:szCs w:val="20"/>
          <w:lang w:eastAsia="pl-PL"/>
        </w:rPr>
        <w:t xml:space="preserve">na wykonanie zamówienia o wartości netto poniżej </w:t>
      </w:r>
      <w:bookmarkStart w:id="0" w:name="3"/>
      <w:bookmarkEnd w:id="0"/>
      <w:r w:rsidR="002A1321">
        <w:rPr>
          <w:rFonts w:ascii="Bookman Old Style" w:hAnsi="Bookman Old Style" w:cstheme="minorHAnsi"/>
          <w:color w:val="000000"/>
          <w:sz w:val="20"/>
          <w:szCs w:val="20"/>
          <w:lang w:eastAsia="pl-PL"/>
        </w:rPr>
        <w:t>130.000,00 zł</w:t>
      </w:r>
    </w:p>
    <w:p w14:paraId="0EBECF05" w14:textId="77777777" w:rsidR="002A1321" w:rsidRPr="002A1321" w:rsidRDefault="002A1321" w:rsidP="002A1321">
      <w:pPr>
        <w:spacing w:after="0" w:line="360" w:lineRule="auto"/>
        <w:jc w:val="center"/>
        <w:rPr>
          <w:rFonts w:ascii="Bookman Old Style" w:hAnsi="Bookman Old Style" w:cstheme="minorHAnsi"/>
          <w:color w:val="000000"/>
          <w:sz w:val="20"/>
          <w:szCs w:val="20"/>
          <w:lang w:eastAsia="pl-PL"/>
        </w:rPr>
      </w:pPr>
    </w:p>
    <w:p w14:paraId="19A5808C" w14:textId="77777777" w:rsidR="00F74627" w:rsidRDefault="004147E5" w:rsidP="004E2900">
      <w:pPr>
        <w:spacing w:after="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4E2900">
        <w:rPr>
          <w:rFonts w:ascii="Bookman Old Style" w:hAnsi="Bookman Old Style"/>
          <w:b/>
          <w:sz w:val="20"/>
          <w:szCs w:val="20"/>
        </w:rPr>
        <w:t>Nazwa i adres Zamawiającego</w:t>
      </w:r>
      <w:r w:rsidR="008B4E6C" w:rsidRPr="004E2900">
        <w:rPr>
          <w:rFonts w:ascii="Bookman Old Style" w:hAnsi="Bookman Old Style"/>
          <w:b/>
          <w:sz w:val="20"/>
          <w:szCs w:val="20"/>
        </w:rPr>
        <w:t xml:space="preserve">: </w:t>
      </w:r>
    </w:p>
    <w:p w14:paraId="4C0263BA" w14:textId="57329A45" w:rsidR="004E2900" w:rsidRPr="005C0F59" w:rsidRDefault="004E2900" w:rsidP="004E2900">
      <w:pPr>
        <w:spacing w:after="0" w:line="360" w:lineRule="auto"/>
        <w:jc w:val="both"/>
        <w:rPr>
          <w:rFonts w:ascii="Bookman Old Style" w:hAnsi="Bookman Old Style" w:cstheme="minorHAnsi"/>
          <w:b/>
          <w:bCs/>
          <w:color w:val="000000" w:themeColor="text1"/>
          <w:sz w:val="20"/>
          <w:szCs w:val="20"/>
        </w:rPr>
      </w:pPr>
      <w:r w:rsidRPr="005C0F59">
        <w:rPr>
          <w:rFonts w:ascii="Bookman Old Style" w:hAnsi="Bookman Old Style" w:cstheme="minorHAnsi"/>
          <w:b/>
          <w:bCs/>
          <w:color w:val="000000" w:themeColor="text1"/>
          <w:sz w:val="20"/>
          <w:szCs w:val="20"/>
        </w:rPr>
        <w:t>Gmina Sępólno Krajeńskie</w:t>
      </w:r>
      <w:r>
        <w:rPr>
          <w:rFonts w:ascii="Bookman Old Style" w:hAnsi="Bookman Old Style" w:cstheme="minorHAnsi"/>
          <w:b/>
          <w:bCs/>
          <w:color w:val="000000" w:themeColor="text1"/>
          <w:sz w:val="20"/>
          <w:szCs w:val="20"/>
        </w:rPr>
        <w:t xml:space="preserve"> </w:t>
      </w:r>
      <w:r w:rsidRPr="005C0F59">
        <w:rPr>
          <w:rFonts w:ascii="Bookman Old Style" w:hAnsi="Bookman Old Style" w:cstheme="minorHAnsi"/>
          <w:b/>
          <w:bCs/>
          <w:color w:val="000000" w:themeColor="text1"/>
          <w:sz w:val="20"/>
          <w:szCs w:val="20"/>
        </w:rPr>
        <w:t xml:space="preserve">z siedzibą w Sępólnie Krajeńskim, ul. Kościuszki 11, </w:t>
      </w:r>
      <w:r w:rsidR="0057316A">
        <w:rPr>
          <w:rFonts w:ascii="Bookman Old Style" w:hAnsi="Bookman Old Style" w:cstheme="minorHAnsi"/>
          <w:b/>
          <w:bCs/>
          <w:color w:val="000000" w:themeColor="text1"/>
          <w:sz w:val="20"/>
          <w:szCs w:val="20"/>
        </w:rPr>
        <w:t xml:space="preserve">                  </w:t>
      </w:r>
      <w:r w:rsidRPr="005C0F59">
        <w:rPr>
          <w:rFonts w:ascii="Bookman Old Style" w:hAnsi="Bookman Old Style" w:cstheme="minorHAnsi"/>
          <w:b/>
          <w:bCs/>
          <w:color w:val="000000" w:themeColor="text1"/>
          <w:sz w:val="20"/>
          <w:szCs w:val="20"/>
        </w:rPr>
        <w:t>89-400 Sępólno Krajeńskie</w:t>
      </w:r>
      <w:r w:rsidR="00502115">
        <w:rPr>
          <w:rFonts w:ascii="Bookman Old Style" w:hAnsi="Bookman Old Style" w:cstheme="minorHAnsi"/>
          <w:b/>
          <w:bCs/>
          <w:color w:val="000000" w:themeColor="text1"/>
          <w:sz w:val="20"/>
          <w:szCs w:val="20"/>
        </w:rPr>
        <w:t xml:space="preserve"> </w:t>
      </w:r>
      <w:r w:rsidR="007171C7">
        <w:rPr>
          <w:rFonts w:ascii="Bookman Old Style" w:hAnsi="Bookman Old Style" w:cstheme="minorHAnsi"/>
          <w:b/>
          <w:bCs/>
          <w:color w:val="000000" w:themeColor="text1"/>
          <w:sz w:val="20"/>
          <w:szCs w:val="20"/>
        </w:rPr>
        <w:t>w imieniu i na rzecz, której działa</w:t>
      </w:r>
      <w:r w:rsidRPr="005C0F59">
        <w:rPr>
          <w:rFonts w:ascii="Bookman Old Style" w:hAnsi="Bookman Old Style" w:cstheme="minorHAnsi"/>
          <w:b/>
          <w:bCs/>
          <w:color w:val="000000" w:themeColor="text1"/>
          <w:sz w:val="20"/>
          <w:szCs w:val="20"/>
        </w:rPr>
        <w:t>: Ośrodek Po</w:t>
      </w:r>
      <w:r>
        <w:rPr>
          <w:rFonts w:ascii="Bookman Old Style" w:hAnsi="Bookman Old Style" w:cstheme="minorHAnsi"/>
          <w:b/>
          <w:bCs/>
          <w:color w:val="000000" w:themeColor="text1"/>
          <w:sz w:val="20"/>
          <w:szCs w:val="20"/>
        </w:rPr>
        <w:t>mocy Społecznej w Sępólnie Krajeńskim</w:t>
      </w:r>
      <w:r w:rsidRPr="005C0F59">
        <w:rPr>
          <w:rFonts w:ascii="Bookman Old Style" w:hAnsi="Bookman Old Style" w:cstheme="minorHAnsi"/>
          <w:b/>
          <w:bCs/>
          <w:color w:val="000000" w:themeColor="text1"/>
          <w:sz w:val="20"/>
          <w:szCs w:val="20"/>
        </w:rPr>
        <w:t xml:space="preserve">, </w:t>
      </w:r>
      <w:r>
        <w:rPr>
          <w:rFonts w:ascii="Bookman Old Style" w:hAnsi="Bookman Old Style" w:cstheme="minorHAnsi"/>
          <w:b/>
          <w:bCs/>
          <w:color w:val="000000" w:themeColor="text1"/>
          <w:sz w:val="20"/>
          <w:szCs w:val="20"/>
        </w:rPr>
        <w:t xml:space="preserve"> </w:t>
      </w:r>
      <w:r w:rsidRPr="005C0F59">
        <w:rPr>
          <w:rFonts w:ascii="Bookman Old Style" w:hAnsi="Bookman Old Style" w:cstheme="minorHAnsi"/>
          <w:b/>
          <w:bCs/>
          <w:color w:val="000000" w:themeColor="text1"/>
          <w:sz w:val="20"/>
          <w:szCs w:val="20"/>
        </w:rPr>
        <w:t xml:space="preserve">ul. Szkolna 8 </w:t>
      </w:r>
    </w:p>
    <w:p w14:paraId="12B8C159" w14:textId="77777777" w:rsidR="00F74627" w:rsidRPr="00F74627" w:rsidRDefault="00F74627" w:rsidP="00F74627">
      <w:pPr>
        <w:numPr>
          <w:ilvl w:val="0"/>
          <w:numId w:val="44"/>
        </w:numPr>
        <w:spacing w:after="0" w:line="360" w:lineRule="auto"/>
        <w:ind w:left="7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Przedmiot zamówienia:</w:t>
      </w:r>
    </w:p>
    <w:p w14:paraId="049114A8" w14:textId="331FAD7F" w:rsidR="005F5588" w:rsidRPr="005F5588" w:rsidRDefault="005F5588" w:rsidP="005F5588">
      <w:pPr>
        <w:pStyle w:val="Tekstpodstawowy2"/>
        <w:spacing w:after="0" w:line="360" w:lineRule="auto"/>
        <w:ind w:left="708"/>
        <w:jc w:val="both"/>
        <w:rPr>
          <w:rFonts w:ascii="Bookman Old Style" w:hAnsi="Bookman Old Style" w:cs="Arial"/>
          <w:b/>
          <w:bCs/>
          <w:sz w:val="20"/>
          <w:szCs w:val="20"/>
          <w:lang w:eastAsia="pl-PL"/>
        </w:rPr>
      </w:pPr>
      <w:r w:rsidRPr="00A326E1">
        <w:rPr>
          <w:rFonts w:ascii="Bookman Old Style" w:hAnsi="Bookman Old Style" w:cs="Arial"/>
          <w:b/>
          <w:bCs/>
          <w:sz w:val="20"/>
          <w:szCs w:val="20"/>
          <w:lang w:eastAsia="pl-PL"/>
        </w:rPr>
        <w:t xml:space="preserve">świadczenie usług w formie zapewnienia schronienia dla bezdomnych kobiet </w:t>
      </w:r>
      <w:r>
        <w:rPr>
          <w:rFonts w:ascii="Bookman Old Style" w:hAnsi="Bookman Old Style" w:cs="Arial"/>
          <w:b/>
          <w:bCs/>
          <w:sz w:val="20"/>
          <w:szCs w:val="20"/>
          <w:lang w:eastAsia="pl-PL"/>
        </w:rPr>
        <w:br/>
      </w:r>
      <w:r w:rsidRPr="00A326E1">
        <w:rPr>
          <w:rFonts w:ascii="Bookman Old Style" w:hAnsi="Bookman Old Style" w:cs="Arial"/>
          <w:b/>
          <w:bCs/>
          <w:sz w:val="20"/>
          <w:szCs w:val="20"/>
          <w:lang w:eastAsia="pl-PL"/>
        </w:rPr>
        <w:t>i mężczyzn z terenu gminy Sępólno Krajeńskie na rok 202</w:t>
      </w:r>
      <w:r w:rsidR="00760396">
        <w:rPr>
          <w:rFonts w:ascii="Bookman Old Style" w:hAnsi="Bookman Old Style" w:cs="Arial"/>
          <w:b/>
          <w:bCs/>
          <w:sz w:val="20"/>
          <w:szCs w:val="20"/>
          <w:lang w:eastAsia="pl-PL"/>
        </w:rPr>
        <w:t>4</w:t>
      </w:r>
      <w:r>
        <w:rPr>
          <w:rFonts w:ascii="Bookman Old Style" w:hAnsi="Bookman Old Style" w:cs="Arial"/>
          <w:b/>
          <w:bCs/>
          <w:sz w:val="20"/>
          <w:szCs w:val="20"/>
          <w:lang w:eastAsia="pl-PL"/>
        </w:rPr>
        <w:t xml:space="preserve"> </w:t>
      </w:r>
    </w:p>
    <w:p w14:paraId="68950F9A" w14:textId="46B7292E" w:rsidR="008B4E6C" w:rsidRPr="008B4E6C" w:rsidRDefault="008B4E6C" w:rsidP="004147E5">
      <w:pPr>
        <w:pStyle w:val="Tekstpodstawowy2"/>
        <w:spacing w:after="0" w:line="360" w:lineRule="auto"/>
        <w:jc w:val="both"/>
        <w:rPr>
          <w:rFonts w:ascii="Bookman Old Style" w:eastAsia="NSimSun" w:hAnsi="Bookman Old Style"/>
          <w:sz w:val="20"/>
          <w:szCs w:val="20"/>
        </w:rPr>
      </w:pPr>
      <w:r w:rsidRPr="008B4E6C">
        <w:rPr>
          <w:rFonts w:ascii="Bookman Old Style" w:hAnsi="Bookman Old Style"/>
          <w:sz w:val="20"/>
          <w:szCs w:val="20"/>
        </w:rPr>
        <w:t xml:space="preserve">Termin realizacji zamówienia: do </w:t>
      </w:r>
      <w:r w:rsidR="002B46E7">
        <w:rPr>
          <w:rFonts w:ascii="Bookman Old Style" w:hAnsi="Bookman Old Style"/>
          <w:sz w:val="20"/>
          <w:szCs w:val="20"/>
        </w:rPr>
        <w:t xml:space="preserve">dnia </w:t>
      </w:r>
      <w:r w:rsidR="005F5588">
        <w:rPr>
          <w:rFonts w:ascii="Bookman Old Style" w:hAnsi="Bookman Old Style"/>
          <w:b/>
          <w:sz w:val="20"/>
          <w:szCs w:val="20"/>
        </w:rPr>
        <w:t>31.12.202</w:t>
      </w:r>
      <w:r w:rsidR="00760396">
        <w:rPr>
          <w:rFonts w:ascii="Bookman Old Style" w:hAnsi="Bookman Old Style"/>
          <w:b/>
          <w:sz w:val="20"/>
          <w:szCs w:val="20"/>
        </w:rPr>
        <w:t>4</w:t>
      </w:r>
      <w:r w:rsidR="004147E5">
        <w:rPr>
          <w:rFonts w:ascii="Bookman Old Style" w:hAnsi="Bookman Old Style"/>
          <w:b/>
          <w:sz w:val="20"/>
          <w:szCs w:val="20"/>
        </w:rPr>
        <w:t xml:space="preserve"> roku.</w:t>
      </w:r>
    </w:p>
    <w:p w14:paraId="3984837A" w14:textId="77777777" w:rsidR="008B4E6C" w:rsidRPr="008B4E6C" w:rsidRDefault="008B4E6C" w:rsidP="008B4E6C">
      <w:pPr>
        <w:numPr>
          <w:ilvl w:val="0"/>
          <w:numId w:val="45"/>
        </w:numPr>
        <w:spacing w:after="0" w:line="360" w:lineRule="auto"/>
        <w:rPr>
          <w:rFonts w:ascii="Bookman Old Style" w:hAnsi="Bookman Old Style"/>
          <w:sz w:val="20"/>
          <w:szCs w:val="20"/>
        </w:rPr>
      </w:pPr>
      <w:r w:rsidRPr="008B4E6C">
        <w:rPr>
          <w:rFonts w:ascii="Bookman Old Style" w:hAnsi="Bookman Old Style"/>
          <w:sz w:val="20"/>
          <w:szCs w:val="20"/>
        </w:rPr>
        <w:t>Nazwa i adres Wykonawcy</w:t>
      </w:r>
    </w:p>
    <w:p w14:paraId="2BB4B4D1" w14:textId="77777777" w:rsidR="008B4E6C" w:rsidRPr="008B4E6C" w:rsidRDefault="008B4E6C" w:rsidP="008B4E6C">
      <w:pPr>
        <w:spacing w:line="360" w:lineRule="auto"/>
        <w:ind w:left="720"/>
        <w:rPr>
          <w:rFonts w:ascii="Bookman Old Style" w:hAnsi="Bookman Old Style"/>
          <w:sz w:val="20"/>
          <w:szCs w:val="20"/>
        </w:rPr>
      </w:pPr>
      <w:r w:rsidRPr="008B4E6C">
        <w:rPr>
          <w:rFonts w:ascii="Bookman Old Style" w:hAnsi="Bookman Old Style"/>
          <w:sz w:val="20"/>
          <w:szCs w:val="20"/>
        </w:rPr>
        <w:t>Imię i nazwisko/Nazwa …………………………………………………………………………..</w:t>
      </w:r>
    </w:p>
    <w:p w14:paraId="4E897311" w14:textId="77777777" w:rsidR="008B4E6C" w:rsidRPr="008B4E6C" w:rsidRDefault="008B4E6C" w:rsidP="008B4E6C">
      <w:pPr>
        <w:spacing w:line="360" w:lineRule="auto"/>
        <w:ind w:left="720"/>
        <w:rPr>
          <w:rFonts w:ascii="Bookman Old Style" w:hAnsi="Bookman Old Style"/>
          <w:sz w:val="20"/>
          <w:szCs w:val="20"/>
        </w:rPr>
      </w:pPr>
      <w:r w:rsidRPr="008B4E6C">
        <w:rPr>
          <w:rFonts w:ascii="Bookman Old Style" w:hAnsi="Bookman Old Style"/>
          <w:sz w:val="20"/>
          <w:szCs w:val="20"/>
        </w:rPr>
        <w:t>Adres …………………………………………………………………………………………………</w:t>
      </w:r>
    </w:p>
    <w:p w14:paraId="0A103569" w14:textId="77777777" w:rsidR="008B4E6C" w:rsidRPr="008B4E6C" w:rsidRDefault="008B4E6C" w:rsidP="008B4E6C">
      <w:pPr>
        <w:spacing w:line="360" w:lineRule="auto"/>
        <w:ind w:left="720"/>
        <w:rPr>
          <w:rFonts w:ascii="Bookman Old Style" w:hAnsi="Bookman Old Style"/>
          <w:sz w:val="20"/>
          <w:szCs w:val="20"/>
        </w:rPr>
      </w:pPr>
      <w:r w:rsidRPr="008B4E6C">
        <w:rPr>
          <w:rFonts w:ascii="Bookman Old Style" w:hAnsi="Bookman Old Style"/>
          <w:sz w:val="20"/>
          <w:szCs w:val="20"/>
        </w:rPr>
        <w:t>NIP …………………………………………………………………………………………………….</w:t>
      </w:r>
    </w:p>
    <w:p w14:paraId="2ADDB5A4" w14:textId="77777777" w:rsidR="008B4E6C" w:rsidRPr="008B4E6C" w:rsidRDefault="008B4E6C" w:rsidP="008B4E6C">
      <w:pPr>
        <w:spacing w:line="360" w:lineRule="auto"/>
        <w:ind w:left="720"/>
        <w:rPr>
          <w:rFonts w:ascii="Bookman Old Style" w:hAnsi="Bookman Old Style"/>
          <w:sz w:val="20"/>
          <w:szCs w:val="20"/>
        </w:rPr>
      </w:pPr>
      <w:r w:rsidRPr="008B4E6C">
        <w:rPr>
          <w:rFonts w:ascii="Bookman Old Style" w:hAnsi="Bookman Old Style"/>
          <w:sz w:val="20"/>
          <w:szCs w:val="20"/>
        </w:rPr>
        <w:t>REGON ………………………………………………………………………………………………</w:t>
      </w:r>
    </w:p>
    <w:p w14:paraId="168E2CC6" w14:textId="77777777" w:rsidR="008B4E6C" w:rsidRPr="008B4E6C" w:rsidRDefault="008B4E6C" w:rsidP="008B4E6C">
      <w:pPr>
        <w:spacing w:line="360" w:lineRule="auto"/>
        <w:ind w:left="720"/>
        <w:rPr>
          <w:rFonts w:ascii="Bookman Old Style" w:hAnsi="Bookman Old Style"/>
          <w:sz w:val="20"/>
          <w:szCs w:val="20"/>
        </w:rPr>
      </w:pPr>
      <w:r w:rsidRPr="008B4E6C">
        <w:rPr>
          <w:rFonts w:ascii="Bookman Old Style" w:hAnsi="Bookman Old Style"/>
          <w:sz w:val="20"/>
          <w:szCs w:val="20"/>
        </w:rPr>
        <w:t>Wpisany do KRS ………………………………………./CEiDG ………………………………</w:t>
      </w:r>
    </w:p>
    <w:p w14:paraId="67585363" w14:textId="77777777" w:rsidR="008B4E6C" w:rsidRPr="008B4E6C" w:rsidRDefault="008B4E6C" w:rsidP="008B4E6C">
      <w:pPr>
        <w:spacing w:line="360" w:lineRule="auto"/>
        <w:ind w:left="720"/>
        <w:rPr>
          <w:rFonts w:ascii="Bookman Old Style" w:hAnsi="Bookman Old Style"/>
          <w:sz w:val="20"/>
          <w:szCs w:val="20"/>
        </w:rPr>
      </w:pPr>
      <w:r w:rsidRPr="008B4E6C">
        <w:rPr>
          <w:rFonts w:ascii="Bookman Old Style" w:hAnsi="Bookman Old Style"/>
          <w:sz w:val="20"/>
          <w:szCs w:val="20"/>
        </w:rPr>
        <w:t>E-mail: ………………………………………………………………………………………………..</w:t>
      </w:r>
    </w:p>
    <w:p w14:paraId="4283E44B" w14:textId="77777777" w:rsidR="008B4E6C" w:rsidRPr="008B4E6C" w:rsidRDefault="008B4E6C" w:rsidP="004147E5">
      <w:pPr>
        <w:spacing w:line="360" w:lineRule="auto"/>
        <w:ind w:left="720"/>
        <w:rPr>
          <w:rFonts w:ascii="Bookman Old Style" w:hAnsi="Bookman Old Style"/>
          <w:sz w:val="20"/>
          <w:szCs w:val="20"/>
        </w:rPr>
      </w:pPr>
      <w:r w:rsidRPr="008B4E6C">
        <w:rPr>
          <w:rFonts w:ascii="Bookman Old Style" w:hAnsi="Bookman Old Style"/>
          <w:sz w:val="20"/>
          <w:szCs w:val="20"/>
        </w:rPr>
        <w:t>Tel. ……………………………………………………………………………………………………</w:t>
      </w:r>
    </w:p>
    <w:p w14:paraId="58D9D73A" w14:textId="77777777" w:rsidR="008B4E6C" w:rsidRPr="008B4E6C" w:rsidRDefault="008B4E6C" w:rsidP="008B4E6C">
      <w:pPr>
        <w:spacing w:line="360" w:lineRule="auto"/>
        <w:ind w:left="720"/>
        <w:rPr>
          <w:rFonts w:ascii="Bookman Old Style" w:hAnsi="Bookman Old Style"/>
          <w:sz w:val="20"/>
          <w:szCs w:val="20"/>
        </w:rPr>
      </w:pPr>
      <w:r w:rsidRPr="008B4E6C">
        <w:rPr>
          <w:rFonts w:ascii="Bookman Old Style" w:hAnsi="Bookman Old Style"/>
          <w:sz w:val="20"/>
          <w:szCs w:val="20"/>
        </w:rPr>
        <w:t>internet: http://....................................................................................................</w:t>
      </w:r>
    </w:p>
    <w:p w14:paraId="3822BEF0" w14:textId="52A4598C" w:rsidR="004147E5" w:rsidRPr="002A1321" w:rsidRDefault="008B4E6C" w:rsidP="004147E5">
      <w:pPr>
        <w:numPr>
          <w:ilvl w:val="0"/>
          <w:numId w:val="47"/>
        </w:numPr>
        <w:spacing w:after="0" w:line="360" w:lineRule="auto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B30656">
        <w:rPr>
          <w:rFonts w:ascii="Bookman Old Style" w:hAnsi="Bookman Old Style"/>
          <w:sz w:val="20"/>
          <w:szCs w:val="20"/>
        </w:rPr>
        <w:t xml:space="preserve">Oferujemy </w:t>
      </w:r>
      <w:r w:rsidR="004147E5" w:rsidRPr="008E566D">
        <w:rPr>
          <w:rFonts w:ascii="Bookman Old Style" w:hAnsi="Bookman Old Style"/>
          <w:sz w:val="20"/>
          <w:szCs w:val="20"/>
        </w:rPr>
        <w:t>za wykonanie przedmiotu zamówienia (wypełnić odpowiednio dla każdej części):</w:t>
      </w:r>
    </w:p>
    <w:p w14:paraId="5EF484CA" w14:textId="6920E41B" w:rsidR="002A1321" w:rsidRPr="002A1321" w:rsidRDefault="002A1321" w:rsidP="002A132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NewRomanPS-BoldMT"/>
          <w:bCs/>
          <w:sz w:val="20"/>
          <w:szCs w:val="20"/>
        </w:rPr>
      </w:pPr>
      <w:r w:rsidRPr="002A1321">
        <w:rPr>
          <w:rFonts w:ascii="Bookman Old Style" w:hAnsi="Bookman Old Style"/>
          <w:b/>
          <w:bCs/>
          <w:sz w:val="20"/>
          <w:szCs w:val="20"/>
          <w:u w:val="single"/>
        </w:rPr>
        <w:t>Część I zamówienia</w:t>
      </w:r>
      <w:r w:rsidRPr="002A1321">
        <w:rPr>
          <w:rFonts w:ascii="Bookman Old Style" w:hAnsi="Bookman Old Style"/>
          <w:b/>
          <w:bCs/>
          <w:sz w:val="20"/>
          <w:szCs w:val="20"/>
        </w:rPr>
        <w:t xml:space="preserve"> – </w:t>
      </w:r>
      <w:r w:rsidRPr="002A1321">
        <w:rPr>
          <w:rFonts w:ascii="Bookman Old Style" w:hAnsi="Bookman Old Style" w:cs="TimesNewRomanPS-BoldMT"/>
          <w:b/>
          <w:bCs/>
          <w:sz w:val="20"/>
          <w:szCs w:val="20"/>
        </w:rPr>
        <w:t xml:space="preserve">udzielenie tymczasowego całodobowego schronienia </w:t>
      </w:r>
      <w:r w:rsidR="005F5588">
        <w:rPr>
          <w:rFonts w:ascii="Bookman Old Style" w:hAnsi="Bookman Old Style" w:cs="TimesNewRomanPS-BoldMT"/>
          <w:b/>
          <w:bCs/>
          <w:sz w:val="20"/>
          <w:szCs w:val="20"/>
        </w:rPr>
        <w:br/>
      </w:r>
      <w:r w:rsidRPr="002A1321">
        <w:rPr>
          <w:rFonts w:ascii="Bookman Old Style" w:hAnsi="Bookman Old Style" w:cs="TimesNewRomanPS-BoldMT"/>
          <w:b/>
          <w:bCs/>
          <w:sz w:val="20"/>
          <w:szCs w:val="20"/>
        </w:rPr>
        <w:t>w</w:t>
      </w:r>
      <w:r>
        <w:rPr>
          <w:rFonts w:ascii="Bookman Old Style" w:hAnsi="Bookman Old Style" w:cs="TimesNewRomanPS-BoldMT"/>
          <w:b/>
          <w:bCs/>
          <w:sz w:val="20"/>
          <w:szCs w:val="20"/>
        </w:rPr>
        <w:t xml:space="preserve"> </w:t>
      </w:r>
      <w:r w:rsidRPr="002A1321">
        <w:rPr>
          <w:rFonts w:ascii="Bookman Old Style" w:hAnsi="Bookman Old Style" w:cs="TimesNewRomanPS-BoldMT"/>
          <w:b/>
          <w:bCs/>
          <w:sz w:val="20"/>
          <w:szCs w:val="20"/>
        </w:rPr>
        <w:t>schronisku dla osób bezdomnych:</w:t>
      </w:r>
    </w:p>
    <w:tbl>
      <w:tblPr>
        <w:tblW w:w="9574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5"/>
        <w:gridCol w:w="3965"/>
        <w:gridCol w:w="2551"/>
        <w:gridCol w:w="2203"/>
      </w:tblGrid>
      <w:tr w:rsidR="002A1321" w:rsidRPr="00A326E1" w14:paraId="0A5CCAB5" w14:textId="77777777" w:rsidTr="002A1321">
        <w:trPr>
          <w:trHeight w:val="1070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1B5CDE" w14:textId="77777777" w:rsidR="002A1321" w:rsidRPr="00A326E1" w:rsidRDefault="002A1321" w:rsidP="002A1321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326E1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C66CE3" w14:textId="77777777" w:rsidR="002A1321" w:rsidRPr="00A326E1" w:rsidRDefault="002A1321" w:rsidP="002A1321">
            <w:pPr>
              <w:widowControl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326E1">
              <w:rPr>
                <w:rFonts w:ascii="Bookman Old Style" w:hAnsi="Bookman Old Style"/>
                <w:sz w:val="20"/>
                <w:szCs w:val="20"/>
              </w:rPr>
              <w:t>Przedmiot zamówienia</w:t>
            </w:r>
          </w:p>
          <w:p w14:paraId="134C422B" w14:textId="77777777" w:rsidR="002A1321" w:rsidRPr="00A326E1" w:rsidRDefault="002A1321" w:rsidP="002A1321">
            <w:pPr>
              <w:widowControl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326E1">
              <w:rPr>
                <w:rFonts w:ascii="Bookman Old Style" w:hAnsi="Bookman Old Style"/>
                <w:sz w:val="20"/>
                <w:szCs w:val="20"/>
              </w:rPr>
              <w:t>(wymienić części składowe zamówienia)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932F47" w14:textId="77777777" w:rsidR="002A1321" w:rsidRPr="00A326E1" w:rsidRDefault="002A1321" w:rsidP="002A1321">
            <w:pPr>
              <w:widowControl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326E1">
              <w:rPr>
                <w:rFonts w:ascii="Bookman Old Style" w:hAnsi="Bookman Old Style"/>
                <w:sz w:val="20"/>
                <w:szCs w:val="20"/>
              </w:rPr>
              <w:t>Miejsce świadczenia  usługi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89B7D1" w14:textId="65879A5C" w:rsidR="002A1321" w:rsidRPr="00A326E1" w:rsidRDefault="002A1321" w:rsidP="002A1321">
            <w:pPr>
              <w:widowControl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326E1">
              <w:rPr>
                <w:rFonts w:ascii="Bookman Old Style" w:hAnsi="Bookman Old Style"/>
                <w:sz w:val="20"/>
                <w:szCs w:val="20"/>
              </w:rPr>
              <w:t xml:space="preserve">Cena </w:t>
            </w:r>
            <w:r>
              <w:rPr>
                <w:rFonts w:ascii="Bookman Old Style" w:hAnsi="Bookman Old Style"/>
                <w:sz w:val="20"/>
                <w:szCs w:val="20"/>
              </w:rPr>
              <w:t>netto/</w:t>
            </w:r>
            <w:r w:rsidRPr="00A326E1">
              <w:rPr>
                <w:rFonts w:ascii="Bookman Old Style" w:hAnsi="Bookman Old Style"/>
                <w:sz w:val="20"/>
                <w:szCs w:val="20"/>
              </w:rPr>
              <w:t>brutto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 zł</w:t>
            </w:r>
          </w:p>
          <w:p w14:paraId="4A5DC509" w14:textId="77777777" w:rsidR="002A1321" w:rsidRPr="00A326E1" w:rsidRDefault="002A1321" w:rsidP="002A1321">
            <w:pPr>
              <w:widowControl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A1321" w:rsidRPr="00A326E1" w14:paraId="7241CBC1" w14:textId="77777777" w:rsidTr="00DC310B">
        <w:trPr>
          <w:trHeight w:val="794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E6FC93" w14:textId="77777777" w:rsidR="002A1321" w:rsidRPr="00A326E1" w:rsidRDefault="002A1321" w:rsidP="002A1321">
            <w:pPr>
              <w:pStyle w:val="Normalny1"/>
              <w:snapToGrid w:val="0"/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326E1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B7458F0" w14:textId="77777777" w:rsidR="002A1321" w:rsidRPr="00A326E1" w:rsidRDefault="002A1321" w:rsidP="002A1321">
            <w:pPr>
              <w:pStyle w:val="Nagwek2"/>
              <w:widowControl w:val="0"/>
              <w:suppressAutoHyphens/>
              <w:snapToGrid w:val="0"/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A326E1">
              <w:rPr>
                <w:rFonts w:ascii="Bookman Old Style" w:hAnsi="Bookman Old Style"/>
                <w:sz w:val="20"/>
                <w:szCs w:val="20"/>
              </w:rPr>
              <w:t>Schronisko dla osób bezdomnych</w:t>
            </w:r>
          </w:p>
          <w:p w14:paraId="2984B83F" w14:textId="77777777" w:rsidR="002A1321" w:rsidRPr="00A326E1" w:rsidRDefault="002A1321" w:rsidP="002A1321">
            <w:pPr>
              <w:widowControl w:val="0"/>
              <w:snapToGri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326E1">
              <w:rPr>
                <w:rFonts w:ascii="Bookman Old Style" w:eastAsia="Arial" w:hAnsi="Bookman Old Style"/>
                <w:sz w:val="20"/>
                <w:szCs w:val="20"/>
              </w:rPr>
              <w:t>(koszt dobowego pobytu 1 osoby bezdomnej, tj. ogólny koszt stałych wydatków</w:t>
            </w:r>
            <w:r w:rsidRPr="00A326E1">
              <w:rPr>
                <w:rFonts w:ascii="Bookman Old Style" w:eastAsia="Arial" w:hAnsi="Bookman Old Style"/>
                <w:b/>
                <w:sz w:val="20"/>
                <w:szCs w:val="20"/>
              </w:rPr>
              <w:t xml:space="preserve"> </w:t>
            </w:r>
            <w:r w:rsidRPr="00A326E1">
              <w:rPr>
                <w:rFonts w:ascii="Bookman Old Style" w:eastAsia="Times New Roman" w:hAnsi="Bookman Old Style"/>
                <w:sz w:val="20"/>
                <w:szCs w:val="20"/>
              </w:rPr>
              <w:t xml:space="preserve"> </w:t>
            </w:r>
            <w:r w:rsidRPr="00A326E1">
              <w:rPr>
                <w:rFonts w:ascii="Bookman Old Style" w:eastAsia="Arial" w:hAnsi="Bookman Old Style"/>
                <w:sz w:val="20"/>
                <w:szCs w:val="20"/>
              </w:rPr>
              <w:t>rzeczowych i osobowych)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9D002F" w14:textId="77777777" w:rsidR="002A1321" w:rsidRPr="00A326E1" w:rsidRDefault="002A1321" w:rsidP="00DC310B">
            <w:pPr>
              <w:widowControl w:val="0"/>
              <w:snapToGrid w:val="0"/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1CE6DD" w14:textId="77777777" w:rsidR="002A1321" w:rsidRPr="00A326E1" w:rsidRDefault="002A1321" w:rsidP="00DC310B">
            <w:pPr>
              <w:snapToGrid w:val="0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04D17352" w14:textId="77777777" w:rsidR="002A1321" w:rsidRPr="00A326E1" w:rsidRDefault="002A1321" w:rsidP="00DC310B">
            <w:pPr>
              <w:widowControl w:val="0"/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53B8A582" w14:textId="58FDCDE9" w:rsidR="002A1321" w:rsidRDefault="002A1321" w:rsidP="005305DF">
      <w:pPr>
        <w:spacing w:after="0" w:line="360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14:paraId="1BD1444E" w14:textId="77777777" w:rsidR="00502115" w:rsidRDefault="00502115" w:rsidP="005305DF">
      <w:pPr>
        <w:spacing w:after="0" w:line="360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14:paraId="0407D0BB" w14:textId="77777777" w:rsidR="005F5588" w:rsidRDefault="005F5588" w:rsidP="002A132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</w:p>
    <w:p w14:paraId="08569356" w14:textId="2E9778F3" w:rsidR="002A1321" w:rsidRPr="002A1321" w:rsidRDefault="002A1321" w:rsidP="002A132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NewRomanPS-BoldMT"/>
          <w:bCs/>
          <w:sz w:val="20"/>
          <w:szCs w:val="20"/>
        </w:rPr>
      </w:pPr>
      <w:r w:rsidRPr="002A1321">
        <w:rPr>
          <w:rFonts w:ascii="Bookman Old Style" w:hAnsi="Bookman Old Style"/>
          <w:b/>
          <w:bCs/>
          <w:sz w:val="20"/>
          <w:szCs w:val="20"/>
          <w:u w:val="single"/>
        </w:rPr>
        <w:lastRenderedPageBreak/>
        <w:t>Część II zamówienia</w:t>
      </w:r>
      <w:r w:rsidRPr="002A1321">
        <w:rPr>
          <w:rFonts w:ascii="Bookman Old Style" w:hAnsi="Bookman Old Style"/>
          <w:b/>
          <w:bCs/>
          <w:sz w:val="20"/>
          <w:szCs w:val="20"/>
        </w:rPr>
        <w:t xml:space="preserve"> – </w:t>
      </w:r>
      <w:r w:rsidRPr="002A1321">
        <w:rPr>
          <w:rFonts w:ascii="Bookman Old Style" w:hAnsi="Bookman Old Style" w:cs="TimesNewRomanPS-BoldMT"/>
          <w:b/>
          <w:bCs/>
          <w:sz w:val="20"/>
          <w:szCs w:val="20"/>
        </w:rPr>
        <w:t>udzielenie tymczasowego całodobowego schronienia</w:t>
      </w:r>
      <w:r w:rsidR="005F5588">
        <w:rPr>
          <w:rFonts w:ascii="Bookman Old Style" w:hAnsi="Bookman Old Style" w:cs="TimesNewRomanPS-BoldMT"/>
          <w:b/>
          <w:bCs/>
          <w:sz w:val="20"/>
          <w:szCs w:val="20"/>
        </w:rPr>
        <w:br/>
      </w:r>
      <w:r w:rsidRPr="002A1321">
        <w:rPr>
          <w:rFonts w:ascii="Bookman Old Style" w:hAnsi="Bookman Old Style" w:cs="TimesNewRomanPS-BoldMT"/>
          <w:b/>
          <w:bCs/>
          <w:sz w:val="20"/>
          <w:szCs w:val="20"/>
        </w:rPr>
        <w:t xml:space="preserve">w schronisku dla osób bezdomnych </w:t>
      </w:r>
      <w:r w:rsidRPr="002A1321">
        <w:rPr>
          <w:rFonts w:ascii="Bookman Old Style" w:hAnsi="Bookman Old Style"/>
          <w:b/>
          <w:sz w:val="20"/>
          <w:szCs w:val="20"/>
        </w:rPr>
        <w:t>z usługami opiekuńczymi</w:t>
      </w:r>
      <w:r w:rsidRPr="002A1321">
        <w:rPr>
          <w:rFonts w:ascii="Bookman Old Style" w:hAnsi="Bookman Old Style" w:cs="TimesNewRomanPS-BoldMT"/>
          <w:b/>
          <w:bCs/>
          <w:sz w:val="20"/>
          <w:szCs w:val="20"/>
        </w:rPr>
        <w:t>:</w:t>
      </w:r>
    </w:p>
    <w:tbl>
      <w:tblPr>
        <w:tblW w:w="9574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5"/>
        <w:gridCol w:w="3965"/>
        <w:gridCol w:w="2551"/>
        <w:gridCol w:w="2203"/>
      </w:tblGrid>
      <w:tr w:rsidR="002A1321" w:rsidRPr="00A326E1" w14:paraId="062D56B7" w14:textId="77777777" w:rsidTr="00DC310B">
        <w:trPr>
          <w:trHeight w:val="1070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87F72C" w14:textId="77777777" w:rsidR="002A1321" w:rsidRPr="00A326E1" w:rsidRDefault="002A1321" w:rsidP="00DC310B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326E1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223D9C" w14:textId="77777777" w:rsidR="002A1321" w:rsidRPr="00A326E1" w:rsidRDefault="002A1321" w:rsidP="00DC310B">
            <w:pPr>
              <w:widowControl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326E1">
              <w:rPr>
                <w:rFonts w:ascii="Bookman Old Style" w:hAnsi="Bookman Old Style"/>
                <w:sz w:val="20"/>
                <w:szCs w:val="20"/>
              </w:rPr>
              <w:t>Przedmiot zamówienia</w:t>
            </w:r>
          </w:p>
          <w:p w14:paraId="00A24F6F" w14:textId="77777777" w:rsidR="002A1321" w:rsidRPr="00A326E1" w:rsidRDefault="002A1321" w:rsidP="00DC310B">
            <w:pPr>
              <w:widowControl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326E1">
              <w:rPr>
                <w:rFonts w:ascii="Bookman Old Style" w:hAnsi="Bookman Old Style"/>
                <w:sz w:val="20"/>
                <w:szCs w:val="20"/>
              </w:rPr>
              <w:t>(wymienić części składowe zamówienia)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DCE0CEB" w14:textId="77777777" w:rsidR="002A1321" w:rsidRPr="00A326E1" w:rsidRDefault="002A1321" w:rsidP="00DC310B">
            <w:pPr>
              <w:widowControl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326E1">
              <w:rPr>
                <w:rFonts w:ascii="Bookman Old Style" w:hAnsi="Bookman Old Style"/>
                <w:sz w:val="20"/>
                <w:szCs w:val="20"/>
              </w:rPr>
              <w:t>Miejsce świadczenia  usługi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D28B09" w14:textId="77777777" w:rsidR="002A1321" w:rsidRPr="00A326E1" w:rsidRDefault="002A1321" w:rsidP="00DC310B">
            <w:pPr>
              <w:widowControl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326E1">
              <w:rPr>
                <w:rFonts w:ascii="Bookman Old Style" w:hAnsi="Bookman Old Style"/>
                <w:sz w:val="20"/>
                <w:szCs w:val="20"/>
              </w:rPr>
              <w:t xml:space="preserve">Cena </w:t>
            </w:r>
            <w:r>
              <w:rPr>
                <w:rFonts w:ascii="Bookman Old Style" w:hAnsi="Bookman Old Style"/>
                <w:sz w:val="20"/>
                <w:szCs w:val="20"/>
              </w:rPr>
              <w:t>netto/</w:t>
            </w:r>
            <w:r w:rsidRPr="00A326E1">
              <w:rPr>
                <w:rFonts w:ascii="Bookman Old Style" w:hAnsi="Bookman Old Style"/>
                <w:sz w:val="20"/>
                <w:szCs w:val="20"/>
              </w:rPr>
              <w:t>brutto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 zł</w:t>
            </w:r>
          </w:p>
          <w:p w14:paraId="6C2C9A6E" w14:textId="77777777" w:rsidR="002A1321" w:rsidRPr="00A326E1" w:rsidRDefault="002A1321" w:rsidP="00DC310B">
            <w:pPr>
              <w:widowControl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A1321" w:rsidRPr="00A326E1" w14:paraId="5FA8403A" w14:textId="77777777" w:rsidTr="00DC310B">
        <w:trPr>
          <w:trHeight w:val="794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645B90" w14:textId="77777777" w:rsidR="002A1321" w:rsidRPr="00A326E1" w:rsidRDefault="002A1321" w:rsidP="002A1321">
            <w:pPr>
              <w:pStyle w:val="Normalny1"/>
              <w:snapToGrid w:val="0"/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326E1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6CA9CF" w14:textId="77777777" w:rsidR="002A1321" w:rsidRPr="00A326E1" w:rsidRDefault="002A1321" w:rsidP="002A1321">
            <w:pPr>
              <w:pStyle w:val="Nagwek2"/>
              <w:widowControl w:val="0"/>
              <w:suppressAutoHyphens/>
              <w:snapToGrid w:val="0"/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 w:rsidRPr="00A326E1">
              <w:rPr>
                <w:rFonts w:ascii="Bookman Old Style" w:hAnsi="Bookman Old Style"/>
                <w:sz w:val="20"/>
                <w:szCs w:val="20"/>
              </w:rPr>
              <w:t>Schronisko dla osób bezdomnych z usługami opiekuńczymi</w:t>
            </w:r>
          </w:p>
          <w:p w14:paraId="0BFDF6BD" w14:textId="4EBB538C" w:rsidR="002A1321" w:rsidRPr="00A326E1" w:rsidRDefault="002A1321" w:rsidP="002A1321">
            <w:pPr>
              <w:widowControl w:val="0"/>
              <w:snapToGri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326E1">
              <w:rPr>
                <w:rFonts w:ascii="Bookman Old Style" w:eastAsia="Arial" w:hAnsi="Bookman Old Style"/>
                <w:sz w:val="20"/>
                <w:szCs w:val="20"/>
              </w:rPr>
              <w:t>(koszt dobowego pobytu 1 osoby bezdomnej, tj. ogólny koszt stałych wydatków</w:t>
            </w:r>
            <w:r w:rsidRPr="00A326E1">
              <w:rPr>
                <w:rFonts w:ascii="Bookman Old Style" w:eastAsia="Arial" w:hAnsi="Bookman Old Style"/>
                <w:b/>
                <w:sz w:val="20"/>
                <w:szCs w:val="20"/>
              </w:rPr>
              <w:t xml:space="preserve"> </w:t>
            </w:r>
            <w:r w:rsidRPr="00A326E1">
              <w:rPr>
                <w:rFonts w:ascii="Bookman Old Style" w:eastAsia="Times New Roman" w:hAnsi="Bookman Old Style"/>
                <w:sz w:val="20"/>
                <w:szCs w:val="20"/>
              </w:rPr>
              <w:t xml:space="preserve"> </w:t>
            </w:r>
            <w:r w:rsidRPr="00A326E1">
              <w:rPr>
                <w:rFonts w:ascii="Bookman Old Style" w:eastAsia="Arial" w:hAnsi="Bookman Old Style"/>
                <w:sz w:val="20"/>
                <w:szCs w:val="20"/>
              </w:rPr>
              <w:t>rzeczowych i osobowych)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EF72E6" w14:textId="77777777" w:rsidR="002A1321" w:rsidRPr="00A326E1" w:rsidRDefault="002A1321" w:rsidP="00DC310B">
            <w:pPr>
              <w:widowControl w:val="0"/>
              <w:snapToGrid w:val="0"/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7AAEA" w14:textId="77777777" w:rsidR="002A1321" w:rsidRPr="00A326E1" w:rsidRDefault="002A1321" w:rsidP="00DC310B">
            <w:pPr>
              <w:snapToGrid w:val="0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78047FD0" w14:textId="77777777" w:rsidR="002A1321" w:rsidRPr="00A326E1" w:rsidRDefault="002A1321" w:rsidP="00DC310B">
            <w:pPr>
              <w:widowControl w:val="0"/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952D4A4" w14:textId="77777777" w:rsidR="004147E5" w:rsidRPr="008E566D" w:rsidRDefault="004147E5" w:rsidP="004147E5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E1B6040" w14:textId="77777777" w:rsidR="002A1321" w:rsidRPr="00A326E1" w:rsidRDefault="002A1321" w:rsidP="002A1321">
      <w:pPr>
        <w:spacing w:after="0" w:line="360" w:lineRule="auto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A326E1">
        <w:rPr>
          <w:rFonts w:ascii="Bookman Old Style" w:hAnsi="Bookman Old Style"/>
          <w:b/>
          <w:bCs/>
          <w:sz w:val="20"/>
          <w:szCs w:val="20"/>
          <w:u w:val="single"/>
        </w:rPr>
        <w:t>Część III zamówienia:</w:t>
      </w:r>
      <w:r w:rsidRPr="00A326E1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A326E1">
        <w:rPr>
          <w:rFonts w:ascii="Bookman Old Style" w:hAnsi="Bookman Old Style" w:cs="TimesNewRomanPSMT"/>
          <w:b/>
          <w:sz w:val="20"/>
          <w:szCs w:val="20"/>
        </w:rPr>
        <w:t>świadczenie usług schronienia,</w:t>
      </w:r>
      <w:r w:rsidRPr="00A326E1">
        <w:rPr>
          <w:rFonts w:ascii="Bookman Old Style" w:hAnsi="Bookman Old Style" w:cs="TimesNewRomanPSMT"/>
          <w:sz w:val="20"/>
          <w:szCs w:val="20"/>
        </w:rPr>
        <w:t xml:space="preserve"> </w:t>
      </w:r>
      <w:r w:rsidRPr="00A326E1">
        <w:rPr>
          <w:rFonts w:ascii="Bookman Old Style" w:hAnsi="Bookman Old Style" w:cs="TimesNewRomanPSMT"/>
          <w:b/>
          <w:sz w:val="20"/>
          <w:szCs w:val="20"/>
        </w:rPr>
        <w:t xml:space="preserve">tj. czasowa pomoc </w:t>
      </w:r>
      <w:r w:rsidRPr="00A326E1">
        <w:rPr>
          <w:rFonts w:ascii="Bookman Old Style" w:hAnsi="Bookman Old Style" w:cs="TimesNewRomanPS-BoldMT"/>
          <w:b/>
          <w:bCs/>
          <w:sz w:val="20"/>
          <w:szCs w:val="20"/>
        </w:rPr>
        <w:t>w postaci miejsca noclegowego w noclegowni:</w:t>
      </w:r>
    </w:p>
    <w:tbl>
      <w:tblPr>
        <w:tblW w:w="9574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5"/>
        <w:gridCol w:w="3965"/>
        <w:gridCol w:w="2551"/>
        <w:gridCol w:w="2203"/>
      </w:tblGrid>
      <w:tr w:rsidR="002A1321" w:rsidRPr="00A326E1" w14:paraId="6C5D5369" w14:textId="77777777" w:rsidTr="00DC310B">
        <w:trPr>
          <w:trHeight w:val="1070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FCEAF2" w14:textId="77777777" w:rsidR="002A1321" w:rsidRPr="00A326E1" w:rsidRDefault="002A1321" w:rsidP="00DC310B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326E1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CE0680" w14:textId="77777777" w:rsidR="002A1321" w:rsidRPr="00A326E1" w:rsidRDefault="002A1321" w:rsidP="00DC310B">
            <w:pPr>
              <w:widowControl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326E1">
              <w:rPr>
                <w:rFonts w:ascii="Bookman Old Style" w:hAnsi="Bookman Old Style"/>
                <w:sz w:val="20"/>
                <w:szCs w:val="20"/>
              </w:rPr>
              <w:t>Przedmiot zamówienia</w:t>
            </w:r>
          </w:p>
          <w:p w14:paraId="40DC4C5E" w14:textId="77777777" w:rsidR="002A1321" w:rsidRPr="00A326E1" w:rsidRDefault="002A1321" w:rsidP="00DC310B">
            <w:pPr>
              <w:widowControl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326E1">
              <w:rPr>
                <w:rFonts w:ascii="Bookman Old Style" w:hAnsi="Bookman Old Style"/>
                <w:sz w:val="20"/>
                <w:szCs w:val="20"/>
              </w:rPr>
              <w:t>(wymienić części składowe zamówienia)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E6A9354" w14:textId="77777777" w:rsidR="002A1321" w:rsidRPr="00A326E1" w:rsidRDefault="002A1321" w:rsidP="00DC310B">
            <w:pPr>
              <w:widowControl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326E1">
              <w:rPr>
                <w:rFonts w:ascii="Bookman Old Style" w:hAnsi="Bookman Old Style"/>
                <w:sz w:val="20"/>
                <w:szCs w:val="20"/>
              </w:rPr>
              <w:t>Miejsce świadczenia  usługi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A2EDE9" w14:textId="77777777" w:rsidR="002A1321" w:rsidRPr="00A326E1" w:rsidRDefault="002A1321" w:rsidP="00DC310B">
            <w:pPr>
              <w:widowControl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326E1">
              <w:rPr>
                <w:rFonts w:ascii="Bookman Old Style" w:hAnsi="Bookman Old Style"/>
                <w:sz w:val="20"/>
                <w:szCs w:val="20"/>
              </w:rPr>
              <w:t xml:space="preserve">Cena </w:t>
            </w:r>
            <w:r>
              <w:rPr>
                <w:rFonts w:ascii="Bookman Old Style" w:hAnsi="Bookman Old Style"/>
                <w:sz w:val="20"/>
                <w:szCs w:val="20"/>
              </w:rPr>
              <w:t>netto/</w:t>
            </w:r>
            <w:r w:rsidRPr="00A326E1">
              <w:rPr>
                <w:rFonts w:ascii="Bookman Old Style" w:hAnsi="Bookman Old Style"/>
                <w:sz w:val="20"/>
                <w:szCs w:val="20"/>
              </w:rPr>
              <w:t>brutto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 zł</w:t>
            </w:r>
          </w:p>
          <w:p w14:paraId="3A8DC8CE" w14:textId="77777777" w:rsidR="002A1321" w:rsidRPr="00A326E1" w:rsidRDefault="002A1321" w:rsidP="00DC310B">
            <w:pPr>
              <w:widowControl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A1321" w:rsidRPr="00A326E1" w14:paraId="7C7E321C" w14:textId="77777777" w:rsidTr="00DC310B">
        <w:trPr>
          <w:trHeight w:val="794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55D569" w14:textId="77777777" w:rsidR="002A1321" w:rsidRPr="00A326E1" w:rsidRDefault="002A1321" w:rsidP="00DC310B">
            <w:pPr>
              <w:pStyle w:val="Normalny1"/>
              <w:snapToGrid w:val="0"/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326E1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431985" w14:textId="77777777" w:rsidR="002A1321" w:rsidRPr="00A326E1" w:rsidRDefault="002A1321" w:rsidP="002A1321">
            <w:pPr>
              <w:pStyle w:val="Nagwek2"/>
              <w:widowControl w:val="0"/>
              <w:suppressAutoHyphens/>
              <w:snapToGrid w:val="0"/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 w:rsidRPr="00A326E1">
              <w:rPr>
                <w:rFonts w:ascii="Bookman Old Style" w:hAnsi="Bookman Old Style"/>
                <w:sz w:val="20"/>
                <w:szCs w:val="20"/>
              </w:rPr>
              <w:t>Noclegownia dla osób bezdomnych</w:t>
            </w:r>
          </w:p>
          <w:p w14:paraId="6A5DB2F5" w14:textId="3236CD32" w:rsidR="002A1321" w:rsidRPr="00A326E1" w:rsidRDefault="002A1321" w:rsidP="002A1321">
            <w:pPr>
              <w:widowControl w:val="0"/>
              <w:snapToGri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326E1">
              <w:rPr>
                <w:rFonts w:ascii="Bookman Old Style" w:eastAsia="Arial" w:hAnsi="Bookman Old Style"/>
                <w:sz w:val="20"/>
                <w:szCs w:val="20"/>
              </w:rPr>
              <w:t>(koszt dobowego pobytu 1 osoby bezdomnej, tj. ogólny koszt stałych wydatków</w:t>
            </w:r>
            <w:r w:rsidRPr="00A326E1">
              <w:rPr>
                <w:rFonts w:ascii="Bookman Old Style" w:eastAsia="Arial" w:hAnsi="Bookman Old Style"/>
                <w:b/>
                <w:sz w:val="20"/>
                <w:szCs w:val="20"/>
              </w:rPr>
              <w:t xml:space="preserve"> </w:t>
            </w:r>
            <w:r w:rsidRPr="00A326E1">
              <w:rPr>
                <w:rFonts w:ascii="Bookman Old Style" w:eastAsia="Times New Roman" w:hAnsi="Bookman Old Style"/>
                <w:sz w:val="20"/>
                <w:szCs w:val="20"/>
              </w:rPr>
              <w:t xml:space="preserve"> </w:t>
            </w:r>
            <w:r w:rsidRPr="00A326E1">
              <w:rPr>
                <w:rFonts w:ascii="Bookman Old Style" w:eastAsia="Arial" w:hAnsi="Bookman Old Style"/>
                <w:sz w:val="20"/>
                <w:szCs w:val="20"/>
              </w:rPr>
              <w:t>rzeczowych i osobowych)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A75884" w14:textId="77777777" w:rsidR="002A1321" w:rsidRPr="00A326E1" w:rsidRDefault="002A1321" w:rsidP="00DC310B">
            <w:pPr>
              <w:widowControl w:val="0"/>
              <w:snapToGrid w:val="0"/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FB8EED" w14:textId="77777777" w:rsidR="002A1321" w:rsidRPr="00A326E1" w:rsidRDefault="002A1321" w:rsidP="00DC310B">
            <w:pPr>
              <w:snapToGrid w:val="0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22A7052C" w14:textId="77777777" w:rsidR="002A1321" w:rsidRPr="00A326E1" w:rsidRDefault="002A1321" w:rsidP="00DC310B">
            <w:pPr>
              <w:widowControl w:val="0"/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18FF4E8" w14:textId="77777777" w:rsidR="002A1321" w:rsidRDefault="002A1321" w:rsidP="00277C0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  <w:color w:val="000000"/>
          <w:sz w:val="20"/>
          <w:szCs w:val="20"/>
          <w:u w:val="single"/>
        </w:rPr>
      </w:pPr>
    </w:p>
    <w:p w14:paraId="2FD3A4FA" w14:textId="77777777" w:rsidR="002A1321" w:rsidRPr="00A326E1" w:rsidRDefault="002A1321" w:rsidP="00DC310B">
      <w:pPr>
        <w:spacing w:after="0" w:line="360" w:lineRule="auto"/>
        <w:ind w:left="360"/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</w:p>
    <w:p w14:paraId="656CE329" w14:textId="77777777" w:rsidR="002A1321" w:rsidRPr="00A326E1" w:rsidRDefault="002A1321" w:rsidP="002A132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NewRomanPS-BoldMT"/>
          <w:b/>
          <w:bCs/>
          <w:sz w:val="20"/>
          <w:szCs w:val="20"/>
        </w:rPr>
      </w:pPr>
      <w:r w:rsidRPr="00A326E1">
        <w:rPr>
          <w:rFonts w:ascii="Bookman Old Style" w:hAnsi="Bookman Old Style"/>
          <w:b/>
          <w:bCs/>
          <w:sz w:val="20"/>
          <w:szCs w:val="20"/>
          <w:u w:val="single"/>
        </w:rPr>
        <w:t>Część IV zamówienia:</w:t>
      </w:r>
      <w:r w:rsidRPr="00A326E1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A326E1">
        <w:rPr>
          <w:rFonts w:ascii="Bookman Old Style" w:hAnsi="Bookman Old Style" w:cs="TimesNewRomanPSMT"/>
          <w:b/>
          <w:sz w:val="20"/>
          <w:szCs w:val="20"/>
        </w:rPr>
        <w:t xml:space="preserve">świadczenie usług </w:t>
      </w:r>
      <w:r w:rsidRPr="00A326E1">
        <w:rPr>
          <w:rFonts w:ascii="Bookman Old Style" w:hAnsi="Bookman Old Style" w:cs="TimesNewRomanPS-BoldMT"/>
          <w:b/>
          <w:bCs/>
          <w:sz w:val="20"/>
          <w:szCs w:val="20"/>
        </w:rPr>
        <w:t>tymczasowego schronienia umożliwiającego interwencyjny, bezpieczny pobyt w ogrzewanym pomieszczeniu (ogrzewalni):</w:t>
      </w:r>
    </w:p>
    <w:tbl>
      <w:tblPr>
        <w:tblW w:w="9574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5"/>
        <w:gridCol w:w="3965"/>
        <w:gridCol w:w="2551"/>
        <w:gridCol w:w="2203"/>
      </w:tblGrid>
      <w:tr w:rsidR="002A1321" w:rsidRPr="00A326E1" w14:paraId="33FFB308" w14:textId="77777777" w:rsidTr="00DC310B">
        <w:trPr>
          <w:trHeight w:val="1070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4C6CDF" w14:textId="77777777" w:rsidR="002A1321" w:rsidRPr="00A326E1" w:rsidRDefault="002A1321" w:rsidP="00DC310B">
            <w:pPr>
              <w:widowControl w:val="0"/>
              <w:spacing w:after="0"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326E1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F99635" w14:textId="77777777" w:rsidR="002A1321" w:rsidRPr="00A326E1" w:rsidRDefault="002A1321" w:rsidP="00DC310B">
            <w:pPr>
              <w:widowControl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326E1">
              <w:rPr>
                <w:rFonts w:ascii="Bookman Old Style" w:hAnsi="Bookman Old Style"/>
                <w:sz w:val="20"/>
                <w:szCs w:val="20"/>
              </w:rPr>
              <w:t>Przedmiot zamówienia</w:t>
            </w:r>
          </w:p>
          <w:p w14:paraId="1F043803" w14:textId="77777777" w:rsidR="002A1321" w:rsidRPr="00A326E1" w:rsidRDefault="002A1321" w:rsidP="00DC310B">
            <w:pPr>
              <w:widowControl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326E1">
              <w:rPr>
                <w:rFonts w:ascii="Bookman Old Style" w:hAnsi="Bookman Old Style"/>
                <w:sz w:val="20"/>
                <w:szCs w:val="20"/>
              </w:rPr>
              <w:t>(wymienić części składowe zamówienia)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E58CE0" w14:textId="77777777" w:rsidR="002A1321" w:rsidRPr="00A326E1" w:rsidRDefault="002A1321" w:rsidP="00DC310B">
            <w:pPr>
              <w:widowControl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326E1">
              <w:rPr>
                <w:rFonts w:ascii="Bookman Old Style" w:hAnsi="Bookman Old Style"/>
                <w:sz w:val="20"/>
                <w:szCs w:val="20"/>
              </w:rPr>
              <w:t>Miejsce świadczenia  usługi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5A59A6" w14:textId="77777777" w:rsidR="002A1321" w:rsidRPr="00A326E1" w:rsidRDefault="002A1321" w:rsidP="00DC310B">
            <w:pPr>
              <w:widowControl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326E1">
              <w:rPr>
                <w:rFonts w:ascii="Bookman Old Style" w:hAnsi="Bookman Old Style"/>
                <w:sz w:val="20"/>
                <w:szCs w:val="20"/>
              </w:rPr>
              <w:t xml:space="preserve">Cena </w:t>
            </w:r>
            <w:r>
              <w:rPr>
                <w:rFonts w:ascii="Bookman Old Style" w:hAnsi="Bookman Old Style"/>
                <w:sz w:val="20"/>
                <w:szCs w:val="20"/>
              </w:rPr>
              <w:t>netto/</w:t>
            </w:r>
            <w:r w:rsidRPr="00A326E1">
              <w:rPr>
                <w:rFonts w:ascii="Bookman Old Style" w:hAnsi="Bookman Old Style"/>
                <w:sz w:val="20"/>
                <w:szCs w:val="20"/>
              </w:rPr>
              <w:t>brutto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 zł</w:t>
            </w:r>
          </w:p>
          <w:p w14:paraId="392DFAEA" w14:textId="77777777" w:rsidR="002A1321" w:rsidRPr="00A326E1" w:rsidRDefault="002A1321" w:rsidP="00DC310B">
            <w:pPr>
              <w:widowControl w:val="0"/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A1321" w:rsidRPr="00A326E1" w14:paraId="5AF0B3E3" w14:textId="77777777" w:rsidTr="00DC310B">
        <w:trPr>
          <w:trHeight w:val="794"/>
        </w:trPr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841371" w14:textId="77777777" w:rsidR="002A1321" w:rsidRPr="00A326E1" w:rsidRDefault="002A1321" w:rsidP="00DC310B">
            <w:pPr>
              <w:pStyle w:val="Normalny1"/>
              <w:snapToGrid w:val="0"/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326E1">
              <w:rPr>
                <w:rFonts w:ascii="Bookman Old Style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F22975" w14:textId="77777777" w:rsidR="002A1321" w:rsidRPr="00A326E1" w:rsidRDefault="002A1321" w:rsidP="002A1321">
            <w:pPr>
              <w:pStyle w:val="Nagwek2"/>
              <w:widowControl w:val="0"/>
              <w:suppressAutoHyphens/>
              <w:snapToGrid w:val="0"/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 w:rsidRPr="00A326E1">
              <w:rPr>
                <w:rFonts w:ascii="Bookman Old Style" w:hAnsi="Bookman Old Style"/>
                <w:sz w:val="20"/>
                <w:szCs w:val="20"/>
              </w:rPr>
              <w:t>Ogrzewalnia dla osób bezdomnych</w:t>
            </w:r>
          </w:p>
          <w:p w14:paraId="4883696D" w14:textId="412D2B05" w:rsidR="002A1321" w:rsidRPr="00A326E1" w:rsidRDefault="002A1321" w:rsidP="002A1321">
            <w:pPr>
              <w:widowControl w:val="0"/>
              <w:snapToGrid w:val="0"/>
              <w:spacing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326E1">
              <w:rPr>
                <w:rFonts w:ascii="Bookman Old Style" w:eastAsia="Arial" w:hAnsi="Bookman Old Style"/>
                <w:sz w:val="20"/>
                <w:szCs w:val="20"/>
              </w:rPr>
              <w:t>(koszt dobowego pobytu 1 osoby bezdomnej, tj. ogólny koszt stałych wydatków</w:t>
            </w:r>
            <w:r w:rsidRPr="00A326E1">
              <w:rPr>
                <w:rFonts w:ascii="Bookman Old Style" w:eastAsia="Arial" w:hAnsi="Bookman Old Style"/>
                <w:b/>
                <w:sz w:val="20"/>
                <w:szCs w:val="20"/>
              </w:rPr>
              <w:t xml:space="preserve"> </w:t>
            </w:r>
            <w:r w:rsidRPr="00A326E1">
              <w:rPr>
                <w:rFonts w:ascii="Bookman Old Style" w:eastAsia="Times New Roman" w:hAnsi="Bookman Old Style"/>
                <w:sz w:val="20"/>
                <w:szCs w:val="20"/>
              </w:rPr>
              <w:t xml:space="preserve"> </w:t>
            </w:r>
            <w:r w:rsidRPr="00A326E1">
              <w:rPr>
                <w:rFonts w:ascii="Bookman Old Style" w:eastAsia="Arial" w:hAnsi="Bookman Old Style"/>
                <w:sz w:val="20"/>
                <w:szCs w:val="20"/>
              </w:rPr>
              <w:t>rzeczowych i osobowych)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705542" w14:textId="77777777" w:rsidR="002A1321" w:rsidRPr="00A326E1" w:rsidRDefault="002A1321" w:rsidP="00DC310B">
            <w:pPr>
              <w:widowControl w:val="0"/>
              <w:snapToGrid w:val="0"/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83BCF1" w14:textId="77777777" w:rsidR="002A1321" w:rsidRPr="00A326E1" w:rsidRDefault="002A1321" w:rsidP="00DC310B">
            <w:pPr>
              <w:snapToGrid w:val="0"/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1CF415B0" w14:textId="77777777" w:rsidR="002A1321" w:rsidRPr="00A326E1" w:rsidRDefault="002A1321" w:rsidP="00DC310B">
            <w:pPr>
              <w:widowControl w:val="0"/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35704550" w14:textId="77777777" w:rsidR="002A1321" w:rsidRDefault="002A1321" w:rsidP="00277C0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  <w:color w:val="000000"/>
          <w:sz w:val="20"/>
          <w:szCs w:val="20"/>
          <w:u w:val="single"/>
        </w:rPr>
      </w:pPr>
    </w:p>
    <w:p w14:paraId="7327DC15" w14:textId="77777777" w:rsidR="002A1321" w:rsidRDefault="002A1321" w:rsidP="00277C0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  <w:color w:val="000000"/>
          <w:sz w:val="20"/>
          <w:szCs w:val="20"/>
          <w:u w:val="single"/>
        </w:rPr>
      </w:pPr>
    </w:p>
    <w:p w14:paraId="502916BF" w14:textId="77777777" w:rsidR="002A1321" w:rsidRDefault="002A1321" w:rsidP="00277C0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  <w:color w:val="000000"/>
          <w:sz w:val="20"/>
          <w:szCs w:val="20"/>
          <w:u w:val="single"/>
        </w:rPr>
      </w:pPr>
    </w:p>
    <w:p w14:paraId="67576F1C" w14:textId="5B330A90" w:rsidR="00277C07" w:rsidRPr="00D43FBC" w:rsidRDefault="00277C07" w:rsidP="00277C07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Calibri"/>
          <w:color w:val="000000"/>
          <w:sz w:val="20"/>
          <w:szCs w:val="20"/>
          <w:u w:val="single"/>
        </w:rPr>
      </w:pPr>
      <w:r w:rsidRPr="00D43FBC">
        <w:rPr>
          <w:rFonts w:ascii="Bookman Old Style" w:hAnsi="Bookman Old Style" w:cs="Calibri"/>
          <w:color w:val="000000"/>
          <w:sz w:val="20"/>
          <w:szCs w:val="20"/>
          <w:u w:val="single"/>
        </w:rPr>
        <w:t xml:space="preserve">Oświadczam, iż </w:t>
      </w:r>
      <w:r>
        <w:rPr>
          <w:rFonts w:ascii="Bookman Old Style" w:hAnsi="Bookman Old Style" w:cs="Calibri"/>
          <w:color w:val="000000"/>
          <w:sz w:val="20"/>
          <w:szCs w:val="20"/>
          <w:u w:val="single"/>
        </w:rPr>
        <w:t xml:space="preserve">wskazana cena wskazana </w:t>
      </w:r>
      <w:r w:rsidRPr="00D43FBC">
        <w:rPr>
          <w:rFonts w:ascii="Bookman Old Style" w:hAnsi="Bookman Old Style" w:cs="Calibri"/>
          <w:color w:val="000000"/>
          <w:sz w:val="20"/>
          <w:szCs w:val="20"/>
          <w:u w:val="single"/>
        </w:rPr>
        <w:t xml:space="preserve">obejmują wszelkie koszty związane </w:t>
      </w:r>
      <w:r w:rsidRPr="00D43FBC">
        <w:rPr>
          <w:rFonts w:ascii="Bookman Old Style" w:hAnsi="Bookman Old Style" w:cs="Calibri"/>
          <w:color w:val="000000"/>
          <w:sz w:val="20"/>
          <w:szCs w:val="20"/>
          <w:u w:val="single"/>
        </w:rPr>
        <w:br/>
        <w:t>z prawidłowym wykonaniem przedmiotu zamówienia i nie ulegnie zmianie w trakcie realizacji zamówienia.</w:t>
      </w:r>
    </w:p>
    <w:p w14:paraId="204E726C" w14:textId="39B1A715" w:rsidR="00277C07" w:rsidRDefault="00277C07" w:rsidP="008B4E6C">
      <w:pPr>
        <w:spacing w:line="360" w:lineRule="auto"/>
        <w:rPr>
          <w:rFonts w:ascii="Bookman Old Style" w:hAnsi="Bookman Old Style"/>
          <w:sz w:val="20"/>
          <w:szCs w:val="20"/>
        </w:rPr>
      </w:pPr>
    </w:p>
    <w:p w14:paraId="6F63A2AC" w14:textId="77777777" w:rsidR="005F5588" w:rsidRDefault="005F5588" w:rsidP="008B4E6C">
      <w:pPr>
        <w:spacing w:line="360" w:lineRule="auto"/>
        <w:rPr>
          <w:rFonts w:ascii="Bookman Old Style" w:hAnsi="Bookman Old Style"/>
          <w:sz w:val="20"/>
          <w:szCs w:val="20"/>
        </w:rPr>
      </w:pPr>
    </w:p>
    <w:p w14:paraId="7C885D44" w14:textId="77777777" w:rsidR="008B4E6C" w:rsidRPr="00D47D69" w:rsidRDefault="008B4E6C" w:rsidP="007C4C3F">
      <w:pPr>
        <w:spacing w:line="240" w:lineRule="auto"/>
        <w:rPr>
          <w:rFonts w:ascii="Bookman Old Style" w:hAnsi="Bookman Old Style"/>
          <w:sz w:val="20"/>
          <w:szCs w:val="20"/>
        </w:rPr>
      </w:pPr>
      <w:r w:rsidRPr="00D47D69">
        <w:rPr>
          <w:rFonts w:ascii="Bookman Old Style" w:hAnsi="Bookman Old Style"/>
          <w:sz w:val="20"/>
          <w:szCs w:val="20"/>
        </w:rPr>
        <w:t>………………………</w:t>
      </w:r>
      <w:r w:rsidR="000D4019">
        <w:rPr>
          <w:rFonts w:ascii="Bookman Old Style" w:hAnsi="Bookman Old Style"/>
          <w:sz w:val="20"/>
          <w:szCs w:val="20"/>
        </w:rPr>
        <w:t>….</w:t>
      </w:r>
      <w:r w:rsidRPr="00D47D69">
        <w:rPr>
          <w:rFonts w:ascii="Bookman Old Style" w:hAnsi="Bookman Old Style"/>
          <w:sz w:val="20"/>
          <w:szCs w:val="20"/>
        </w:rPr>
        <w:t>, dn. …………………..</w:t>
      </w:r>
      <w:r w:rsidRPr="00D47D69">
        <w:rPr>
          <w:rFonts w:ascii="Bookman Old Style" w:hAnsi="Bookman Old Style"/>
          <w:sz w:val="20"/>
          <w:szCs w:val="20"/>
        </w:rPr>
        <w:tab/>
        <w:t xml:space="preserve">                  </w:t>
      </w:r>
      <w:r w:rsidR="00D47D69">
        <w:rPr>
          <w:rFonts w:ascii="Bookman Old Style" w:hAnsi="Bookman Old Style"/>
          <w:sz w:val="20"/>
          <w:szCs w:val="20"/>
        </w:rPr>
        <w:t xml:space="preserve">              </w:t>
      </w:r>
      <w:r w:rsidRPr="00D47D69">
        <w:rPr>
          <w:rFonts w:ascii="Bookman Old Style" w:hAnsi="Bookman Old Style"/>
          <w:sz w:val="20"/>
          <w:szCs w:val="20"/>
        </w:rPr>
        <w:t>………………………………</w:t>
      </w:r>
      <w:r w:rsidR="000D4019">
        <w:rPr>
          <w:rFonts w:ascii="Bookman Old Style" w:hAnsi="Bookman Old Style"/>
          <w:sz w:val="20"/>
          <w:szCs w:val="20"/>
        </w:rPr>
        <w:t>…..</w:t>
      </w:r>
    </w:p>
    <w:p w14:paraId="166EF736" w14:textId="185D6F52" w:rsidR="008B4E6C" w:rsidRDefault="00D47D69" w:rsidP="007C4C3F">
      <w:pPr>
        <w:pStyle w:val="Akapitzlist"/>
        <w:spacing w:after="0" w:line="240" w:lineRule="auto"/>
        <w:ind w:left="4956" w:hanging="4236"/>
        <w:jc w:val="right"/>
        <w:rPr>
          <w:rFonts w:ascii="Bookman Old Style" w:hAnsi="Bookman Old Style" w:cstheme="minorHAnsi"/>
          <w:color w:val="000000"/>
          <w:sz w:val="20"/>
          <w:szCs w:val="20"/>
        </w:rPr>
      </w:pPr>
      <w:r>
        <w:rPr>
          <w:rFonts w:ascii="Bookman Old Style" w:hAnsi="Bookman Old Style" w:cstheme="minorHAnsi"/>
          <w:color w:val="000000"/>
          <w:sz w:val="20"/>
          <w:szCs w:val="20"/>
        </w:rPr>
        <w:t xml:space="preserve">                                                                  </w:t>
      </w:r>
      <w:r w:rsidR="000D4019">
        <w:rPr>
          <w:rFonts w:ascii="Bookman Old Style" w:hAnsi="Bookman Old Style" w:cstheme="minorHAnsi"/>
          <w:color w:val="000000"/>
          <w:sz w:val="20"/>
          <w:szCs w:val="20"/>
        </w:rPr>
        <w:t xml:space="preserve">                   </w:t>
      </w:r>
      <w:r>
        <w:rPr>
          <w:rFonts w:ascii="Bookman Old Style" w:hAnsi="Bookman Old Style" w:cstheme="minorHAnsi"/>
          <w:color w:val="000000"/>
          <w:sz w:val="20"/>
          <w:szCs w:val="20"/>
        </w:rPr>
        <w:t xml:space="preserve">  </w:t>
      </w:r>
      <w:r w:rsidR="000D4019">
        <w:rPr>
          <w:rFonts w:ascii="Bookman Old Style" w:hAnsi="Bookman Old Style" w:cstheme="minorHAnsi"/>
          <w:color w:val="000000"/>
          <w:sz w:val="20"/>
          <w:szCs w:val="20"/>
        </w:rPr>
        <w:t xml:space="preserve">Czytelny podpis lub imienna                 </w:t>
      </w:r>
      <w:r w:rsidRPr="000D4019">
        <w:rPr>
          <w:rFonts w:ascii="Bookman Old Style" w:hAnsi="Bookman Old Style" w:cstheme="minorHAnsi"/>
          <w:color w:val="000000"/>
          <w:sz w:val="20"/>
          <w:szCs w:val="20"/>
        </w:rPr>
        <w:t xml:space="preserve"> </w:t>
      </w:r>
      <w:r w:rsidR="000D4019">
        <w:rPr>
          <w:rFonts w:ascii="Bookman Old Style" w:hAnsi="Bookman Old Style" w:cstheme="minorHAnsi"/>
          <w:color w:val="000000"/>
          <w:sz w:val="20"/>
          <w:szCs w:val="20"/>
        </w:rPr>
        <w:t xml:space="preserve">             </w:t>
      </w:r>
      <w:r w:rsidRPr="000D4019">
        <w:rPr>
          <w:rFonts w:ascii="Bookman Old Style" w:hAnsi="Bookman Old Style" w:cstheme="minorHAnsi"/>
          <w:color w:val="000000"/>
          <w:sz w:val="20"/>
          <w:szCs w:val="20"/>
        </w:rPr>
        <w:t>pieczęć osoby upoważnionej</w:t>
      </w:r>
    </w:p>
    <w:p w14:paraId="538464F2" w14:textId="77777777" w:rsidR="00502115" w:rsidRPr="000D4019" w:rsidRDefault="00502115" w:rsidP="007C4C3F">
      <w:pPr>
        <w:pStyle w:val="Akapitzlist"/>
        <w:spacing w:after="0" w:line="240" w:lineRule="auto"/>
        <w:ind w:left="4956" w:hanging="4236"/>
        <w:jc w:val="right"/>
        <w:rPr>
          <w:rFonts w:ascii="Bookman Old Style" w:hAnsi="Bookman Old Style" w:cstheme="minorHAnsi"/>
          <w:color w:val="000000"/>
          <w:sz w:val="20"/>
          <w:szCs w:val="20"/>
        </w:rPr>
      </w:pPr>
    </w:p>
    <w:p w14:paraId="3A0E8FAF" w14:textId="4F76B729" w:rsidR="00953111" w:rsidRPr="00502115" w:rsidRDefault="00953111" w:rsidP="00502115">
      <w:pPr>
        <w:pStyle w:val="Nagwek1"/>
        <w:rPr>
          <w:rFonts w:ascii="Bookman Old Style" w:hAnsi="Bookman Old Style"/>
          <w:sz w:val="20"/>
          <w:szCs w:val="20"/>
        </w:rPr>
      </w:pPr>
      <w:r w:rsidRPr="008B4E6C">
        <w:rPr>
          <w:rFonts w:ascii="Bookman Old Style" w:hAnsi="Bookman Old Style"/>
          <w:sz w:val="20"/>
          <w:szCs w:val="20"/>
        </w:rPr>
        <w:lastRenderedPageBreak/>
        <w:t>Oświa</w:t>
      </w:r>
      <w:r w:rsidRPr="00502115">
        <w:rPr>
          <w:rFonts w:ascii="Bookman Old Style" w:hAnsi="Bookman Old Style"/>
          <w:sz w:val="20"/>
          <w:szCs w:val="20"/>
        </w:rPr>
        <w:t>dczam, że:</w:t>
      </w:r>
    </w:p>
    <w:p w14:paraId="5BAB07D6" w14:textId="77777777" w:rsidR="00953111" w:rsidRPr="008B4E6C" w:rsidRDefault="00953111" w:rsidP="00436D1A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Bookman Old Style" w:hAnsi="Bookman Old Style" w:cstheme="minorHAnsi"/>
          <w:b/>
          <w:color w:val="000000"/>
          <w:sz w:val="20"/>
          <w:szCs w:val="20"/>
        </w:rPr>
      </w:pPr>
      <w:r w:rsidRPr="008B4E6C">
        <w:rPr>
          <w:rFonts w:ascii="Bookman Old Style" w:hAnsi="Bookman Old Style" w:cstheme="minorHAnsi"/>
          <w:color w:val="000000"/>
          <w:sz w:val="20"/>
          <w:szCs w:val="20"/>
        </w:rPr>
        <w:t>spełniam</w:t>
      </w:r>
      <w:r w:rsidRPr="008B4E6C">
        <w:rPr>
          <w:rFonts w:ascii="Bookman Old Style" w:hAnsi="Bookman Old Style" w:cstheme="minorHAnsi"/>
          <w:b/>
          <w:color w:val="000000"/>
          <w:sz w:val="20"/>
          <w:szCs w:val="20"/>
        </w:rPr>
        <w:t xml:space="preserve"> </w:t>
      </w:r>
      <w:r w:rsidRPr="008B4E6C">
        <w:rPr>
          <w:rFonts w:ascii="Bookman Old Style" w:hAnsi="Bookman Old Style" w:cstheme="minorHAnsi"/>
          <w:color w:val="000000"/>
          <w:sz w:val="20"/>
          <w:szCs w:val="20"/>
        </w:rPr>
        <w:t>warunki udziału w postępowaniu określone w zapytaniu ofertowym;</w:t>
      </w:r>
    </w:p>
    <w:p w14:paraId="4B587FB9" w14:textId="77777777" w:rsidR="00953111" w:rsidRPr="008B4E6C" w:rsidRDefault="00953111" w:rsidP="00436D1A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Bookman Old Style" w:hAnsi="Bookman Old Style" w:cstheme="minorHAnsi"/>
          <w:color w:val="000000"/>
          <w:sz w:val="20"/>
          <w:szCs w:val="20"/>
        </w:rPr>
      </w:pPr>
      <w:r w:rsidRPr="008B4E6C">
        <w:rPr>
          <w:rFonts w:ascii="Bookman Old Style" w:hAnsi="Bookman Old Style" w:cstheme="minorHAnsi"/>
          <w:color w:val="000000"/>
          <w:sz w:val="20"/>
          <w:szCs w:val="20"/>
        </w:rPr>
        <w:t>po zapoznaniu się z opisem przedmiotu zapytania nie wnosimy do niego zastrzeżeń</w:t>
      </w:r>
      <w:r w:rsidR="00E01C2A">
        <w:rPr>
          <w:rFonts w:ascii="Bookman Old Style" w:hAnsi="Bookman Old Style" w:cstheme="minorHAnsi"/>
          <w:color w:val="000000"/>
          <w:sz w:val="20"/>
          <w:szCs w:val="20"/>
        </w:rPr>
        <w:t>;</w:t>
      </w:r>
    </w:p>
    <w:p w14:paraId="1D28B407" w14:textId="16E73F19" w:rsidR="00952B06" w:rsidRDefault="00953111" w:rsidP="000D401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Bookman Old Style" w:hAnsi="Bookman Old Style" w:cstheme="minorHAnsi"/>
          <w:color w:val="000000"/>
          <w:sz w:val="20"/>
          <w:szCs w:val="20"/>
        </w:rPr>
      </w:pPr>
      <w:r w:rsidRPr="008B4E6C">
        <w:rPr>
          <w:rFonts w:ascii="Bookman Old Style" w:hAnsi="Bookman Old Style" w:cstheme="minorHAnsi"/>
          <w:color w:val="000000"/>
          <w:sz w:val="20"/>
          <w:szCs w:val="20"/>
        </w:rPr>
        <w:t xml:space="preserve">w razie wybrania naszej oferty zobowiązujemy się </w:t>
      </w:r>
      <w:r w:rsidRPr="008D7395">
        <w:rPr>
          <w:rFonts w:ascii="Bookman Old Style" w:hAnsi="Bookman Old Style" w:cstheme="minorHAnsi"/>
          <w:sz w:val="20"/>
          <w:szCs w:val="20"/>
        </w:rPr>
        <w:t xml:space="preserve">do </w:t>
      </w:r>
      <w:r w:rsidR="0034396A" w:rsidRPr="008D7395">
        <w:rPr>
          <w:rFonts w:ascii="Bookman Old Style" w:hAnsi="Bookman Old Style" w:cstheme="minorHAnsi"/>
          <w:sz w:val="20"/>
          <w:szCs w:val="20"/>
        </w:rPr>
        <w:t xml:space="preserve">podpisania umowy i </w:t>
      </w:r>
      <w:r w:rsidRPr="008D7395">
        <w:rPr>
          <w:rFonts w:ascii="Bookman Old Style" w:hAnsi="Bookman Old Style" w:cstheme="minorHAnsi"/>
          <w:sz w:val="20"/>
          <w:szCs w:val="20"/>
        </w:rPr>
        <w:t xml:space="preserve">realizacji zamówienia zgodnie </w:t>
      </w:r>
      <w:r w:rsidRPr="008B4E6C">
        <w:rPr>
          <w:rFonts w:ascii="Bookman Old Style" w:hAnsi="Bookman Old Style" w:cstheme="minorHAnsi"/>
          <w:color w:val="000000"/>
          <w:sz w:val="20"/>
          <w:szCs w:val="20"/>
        </w:rPr>
        <w:t>z opisem przedmiotu zapytania określonym przez Zamawiającego w zapytaniu ofertowym</w:t>
      </w:r>
      <w:r w:rsidR="00E01C2A">
        <w:rPr>
          <w:rFonts w:ascii="Bookman Old Style" w:hAnsi="Bookman Old Style" w:cstheme="minorHAnsi"/>
          <w:color w:val="000000"/>
          <w:sz w:val="20"/>
          <w:szCs w:val="20"/>
        </w:rPr>
        <w:t>;</w:t>
      </w:r>
      <w:bookmarkStart w:id="1" w:name="_Hlk29227723"/>
    </w:p>
    <w:p w14:paraId="406C5688" w14:textId="019B8BB5" w:rsidR="002A1321" w:rsidRPr="00886F82" w:rsidRDefault="002A1321" w:rsidP="000D401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Bookman Old Style" w:hAnsi="Bookman Old Style" w:cstheme="minorHAnsi"/>
          <w:color w:val="000000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</w:t>
      </w:r>
      <w:r w:rsidRPr="00A326E1">
        <w:rPr>
          <w:rFonts w:ascii="Bookman Old Style" w:hAnsi="Bookman Old Style"/>
          <w:sz w:val="20"/>
          <w:szCs w:val="20"/>
        </w:rPr>
        <w:t xml:space="preserve">yrażam zgodę na </w:t>
      </w:r>
      <w:r w:rsidR="00886F82">
        <w:rPr>
          <w:rFonts w:ascii="Bookman Old Style" w:hAnsi="Bookman Old Style"/>
          <w:sz w:val="20"/>
          <w:szCs w:val="20"/>
        </w:rPr>
        <w:t xml:space="preserve">14 </w:t>
      </w:r>
      <w:r w:rsidRPr="00A326E1">
        <w:rPr>
          <w:rFonts w:ascii="Bookman Old Style" w:hAnsi="Bookman Old Style"/>
          <w:sz w:val="20"/>
          <w:szCs w:val="20"/>
        </w:rPr>
        <w:t>dniowy termin płatności w rozliczeniach z Zamawiającym</w:t>
      </w:r>
      <w:r>
        <w:rPr>
          <w:rFonts w:ascii="Bookman Old Style" w:hAnsi="Bookman Old Style"/>
          <w:sz w:val="20"/>
          <w:szCs w:val="20"/>
        </w:rPr>
        <w:t>;</w:t>
      </w:r>
    </w:p>
    <w:p w14:paraId="3005EE74" w14:textId="77777777" w:rsidR="00886F82" w:rsidRPr="00A326E1" w:rsidRDefault="00886F82" w:rsidP="00886F82">
      <w:pPr>
        <w:widowControl w:val="0"/>
        <w:numPr>
          <w:ilvl w:val="0"/>
          <w:numId w:val="42"/>
        </w:numPr>
        <w:suppressAutoHyphens/>
        <w:spacing w:after="5" w:line="360" w:lineRule="auto"/>
        <w:ind w:right="11"/>
        <w:jc w:val="both"/>
        <w:rPr>
          <w:rFonts w:ascii="Bookman Old Style" w:hAnsi="Bookman Old Style"/>
          <w:sz w:val="20"/>
          <w:szCs w:val="20"/>
        </w:rPr>
      </w:pPr>
      <w:r w:rsidRPr="00A326E1">
        <w:rPr>
          <w:rFonts w:ascii="Bookman Old Style" w:eastAsia="Arial" w:hAnsi="Bookman Old Style"/>
          <w:sz w:val="20"/>
          <w:szCs w:val="20"/>
        </w:rPr>
        <w:t xml:space="preserve">posiadam/y uprawnienia do wykonywania określonej działalności lub czynności związanej z przedmiotem zapytania ofertowego, jeżeli przepisy prawa nakładają obowiązek ich posiadania,  </w:t>
      </w:r>
    </w:p>
    <w:p w14:paraId="6E999BB9" w14:textId="10313008" w:rsidR="00886F82" w:rsidRPr="00A326E1" w:rsidRDefault="00886F82" w:rsidP="00886F82">
      <w:pPr>
        <w:widowControl w:val="0"/>
        <w:numPr>
          <w:ilvl w:val="0"/>
          <w:numId w:val="42"/>
        </w:numPr>
        <w:suppressAutoHyphens/>
        <w:spacing w:after="5" w:line="360" w:lineRule="auto"/>
        <w:ind w:right="11"/>
        <w:jc w:val="both"/>
        <w:rPr>
          <w:rFonts w:ascii="Bookman Old Style" w:hAnsi="Bookman Old Style"/>
          <w:sz w:val="20"/>
          <w:szCs w:val="20"/>
        </w:rPr>
      </w:pPr>
      <w:r w:rsidRPr="00A326E1">
        <w:rPr>
          <w:rFonts w:ascii="Bookman Old Style" w:hAnsi="Bookman Old Style"/>
          <w:sz w:val="20"/>
          <w:szCs w:val="20"/>
        </w:rPr>
        <w:t xml:space="preserve">jesteśmy podmiotem wpisanym do rejestru placówek udzielających tymczasowego schronienia prowadzonego przez Wojewodę </w:t>
      </w:r>
      <w:r w:rsidR="00502115">
        <w:rPr>
          <w:rFonts w:ascii="Bookman Old Style" w:hAnsi="Bookman Old Style"/>
          <w:sz w:val="20"/>
          <w:szCs w:val="20"/>
        </w:rPr>
        <w:t>właściwego dla miejsca świadczenia usługi,</w:t>
      </w:r>
    </w:p>
    <w:p w14:paraId="15F80245" w14:textId="77777777" w:rsidR="00886F82" w:rsidRPr="00A326E1" w:rsidRDefault="00886F82" w:rsidP="00886F82">
      <w:pPr>
        <w:widowControl w:val="0"/>
        <w:numPr>
          <w:ilvl w:val="0"/>
          <w:numId w:val="42"/>
        </w:numPr>
        <w:suppressAutoHyphens/>
        <w:spacing w:after="5" w:line="360" w:lineRule="auto"/>
        <w:ind w:right="11"/>
        <w:jc w:val="both"/>
        <w:rPr>
          <w:rFonts w:ascii="Bookman Old Style" w:hAnsi="Bookman Old Style"/>
          <w:sz w:val="20"/>
          <w:szCs w:val="20"/>
        </w:rPr>
      </w:pPr>
      <w:r w:rsidRPr="00A326E1">
        <w:rPr>
          <w:rFonts w:ascii="Bookman Old Style" w:eastAsia="Arial" w:hAnsi="Bookman Old Style"/>
          <w:sz w:val="20"/>
          <w:szCs w:val="20"/>
        </w:rPr>
        <w:t xml:space="preserve">posiadam/y wiedzę i doświadczenie, niezbędne do prawidłowego wykonania usługi,  </w:t>
      </w:r>
    </w:p>
    <w:p w14:paraId="667BC07E" w14:textId="77777777" w:rsidR="00886F82" w:rsidRPr="00A326E1" w:rsidRDefault="00886F82" w:rsidP="00886F82">
      <w:pPr>
        <w:widowControl w:val="0"/>
        <w:numPr>
          <w:ilvl w:val="0"/>
          <w:numId w:val="42"/>
        </w:numPr>
        <w:suppressAutoHyphens/>
        <w:spacing w:after="5" w:line="360" w:lineRule="auto"/>
        <w:ind w:right="11"/>
        <w:jc w:val="both"/>
        <w:rPr>
          <w:rFonts w:ascii="Bookman Old Style" w:hAnsi="Bookman Old Style"/>
          <w:sz w:val="20"/>
          <w:szCs w:val="20"/>
        </w:rPr>
      </w:pPr>
      <w:r w:rsidRPr="00A326E1">
        <w:rPr>
          <w:rFonts w:ascii="Bookman Old Style" w:eastAsia="Arial" w:hAnsi="Bookman Old Style"/>
          <w:sz w:val="20"/>
          <w:szCs w:val="20"/>
        </w:rPr>
        <w:t xml:space="preserve">pozostaję/y w sytuacji ekonomicznej i finansowej, pozwalającej na prawidłowe wykonanie zamówienia,  </w:t>
      </w:r>
    </w:p>
    <w:p w14:paraId="3494A127" w14:textId="77777777" w:rsidR="00886F82" w:rsidRPr="00A326E1" w:rsidRDefault="00886F82" w:rsidP="00886F82">
      <w:pPr>
        <w:widowControl w:val="0"/>
        <w:numPr>
          <w:ilvl w:val="0"/>
          <w:numId w:val="42"/>
        </w:numPr>
        <w:suppressAutoHyphens/>
        <w:spacing w:after="5" w:line="360" w:lineRule="auto"/>
        <w:ind w:right="11"/>
        <w:jc w:val="both"/>
        <w:rPr>
          <w:rFonts w:ascii="Bookman Old Style" w:hAnsi="Bookman Old Style"/>
          <w:sz w:val="20"/>
          <w:szCs w:val="20"/>
        </w:rPr>
      </w:pPr>
      <w:r w:rsidRPr="00A326E1">
        <w:rPr>
          <w:rFonts w:ascii="Bookman Old Style" w:eastAsia="Arial" w:hAnsi="Bookman Old Style"/>
          <w:sz w:val="20"/>
          <w:szCs w:val="20"/>
        </w:rPr>
        <w:t xml:space="preserve">spełniam/y standard podstawowych usług zgodnie z Rozporządzeniem Ministra Rodziny, Pracy i Polityki Społecznej z dnia 27 kwietnia 2018 r. w sprawie standardów noclegowni, schronisk dla osób bezdomnych i ogrzewalni (Dz. U. z 2018 r. poz. 896), </w:t>
      </w:r>
    </w:p>
    <w:p w14:paraId="474B54ED" w14:textId="55130E04" w:rsidR="00886F82" w:rsidRPr="00502115" w:rsidRDefault="00886F82" w:rsidP="00886F82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Bookman Old Style" w:hAnsi="Bookman Old Style" w:cstheme="minorHAnsi"/>
          <w:color w:val="000000"/>
          <w:sz w:val="20"/>
          <w:szCs w:val="20"/>
        </w:rPr>
      </w:pPr>
      <w:r w:rsidRPr="00A326E1">
        <w:rPr>
          <w:rFonts w:ascii="Bookman Old Style" w:eastAsia="Arial" w:hAnsi="Bookman Old Style"/>
          <w:sz w:val="20"/>
          <w:szCs w:val="20"/>
        </w:rPr>
        <w:t xml:space="preserve">Oświadczam/y, że ww. oświadczenie dot. spełniania warunków udziału </w:t>
      </w:r>
      <w:r w:rsidR="00502115">
        <w:rPr>
          <w:rFonts w:ascii="Bookman Old Style" w:eastAsia="Arial" w:hAnsi="Bookman Old Style"/>
          <w:sz w:val="20"/>
          <w:szCs w:val="20"/>
        </w:rPr>
        <w:br/>
      </w:r>
      <w:r w:rsidRPr="00A326E1">
        <w:rPr>
          <w:rFonts w:ascii="Bookman Old Style" w:eastAsia="Arial" w:hAnsi="Bookman Old Style"/>
          <w:sz w:val="20"/>
          <w:szCs w:val="20"/>
        </w:rPr>
        <w:t xml:space="preserve">w postępowaniu są prawdziwe i mam/y świadomość, iż Zamawiający ma prawo zweryfikować prawdziwość ww. oświadczenia.  </w:t>
      </w:r>
    </w:p>
    <w:p w14:paraId="570D9248" w14:textId="4310A387" w:rsidR="00502115" w:rsidRDefault="00502115" w:rsidP="00502115">
      <w:pPr>
        <w:spacing w:after="0" w:line="360" w:lineRule="auto"/>
        <w:jc w:val="both"/>
        <w:rPr>
          <w:rFonts w:ascii="Bookman Old Style" w:hAnsi="Bookman Old Style" w:cstheme="minorHAnsi"/>
          <w:color w:val="000000"/>
          <w:sz w:val="20"/>
          <w:szCs w:val="20"/>
        </w:rPr>
      </w:pPr>
    </w:p>
    <w:p w14:paraId="705E5805" w14:textId="77777777" w:rsidR="00502115" w:rsidRDefault="00502115" w:rsidP="00502115">
      <w:pPr>
        <w:spacing w:after="0" w:line="360" w:lineRule="auto"/>
        <w:jc w:val="both"/>
        <w:rPr>
          <w:rFonts w:ascii="Bookman Old Style" w:hAnsi="Bookman Old Style" w:cstheme="minorHAnsi"/>
          <w:color w:val="000000"/>
          <w:sz w:val="20"/>
          <w:szCs w:val="20"/>
        </w:rPr>
      </w:pPr>
    </w:p>
    <w:p w14:paraId="0343A456" w14:textId="77777777" w:rsidR="00502115" w:rsidRPr="00502115" w:rsidRDefault="00502115" w:rsidP="00502115">
      <w:pPr>
        <w:spacing w:after="0" w:line="360" w:lineRule="auto"/>
        <w:jc w:val="both"/>
        <w:rPr>
          <w:rFonts w:ascii="Bookman Old Style" w:hAnsi="Bookman Old Style" w:cstheme="minorHAnsi"/>
          <w:color w:val="000000"/>
          <w:sz w:val="20"/>
          <w:szCs w:val="20"/>
        </w:rPr>
      </w:pPr>
    </w:p>
    <w:p w14:paraId="3D8F1F86" w14:textId="77777777" w:rsidR="00436D1A" w:rsidRPr="008B4E6C" w:rsidRDefault="00767262" w:rsidP="00436D1A">
      <w:pPr>
        <w:pStyle w:val="Akapitzlist"/>
        <w:spacing w:after="0" w:line="360" w:lineRule="auto"/>
        <w:jc w:val="both"/>
        <w:rPr>
          <w:rFonts w:ascii="Bookman Old Style" w:hAnsi="Bookman Old Style" w:cstheme="minorHAnsi"/>
          <w:color w:val="000000"/>
          <w:sz w:val="20"/>
          <w:szCs w:val="20"/>
        </w:rPr>
      </w:pPr>
      <w:r w:rsidRPr="008B4E6C">
        <w:rPr>
          <w:rFonts w:ascii="Bookman Old Style" w:hAnsi="Bookman Old Style" w:cstheme="minorHAnsi"/>
          <w:color w:val="000000"/>
          <w:sz w:val="20"/>
          <w:szCs w:val="20"/>
        </w:rPr>
        <w:t>___________________________</w:t>
      </w:r>
      <w:r w:rsidRPr="008B4E6C">
        <w:rPr>
          <w:rFonts w:ascii="Bookman Old Style" w:hAnsi="Bookman Old Style" w:cstheme="minorHAnsi"/>
          <w:color w:val="000000"/>
          <w:sz w:val="20"/>
          <w:szCs w:val="20"/>
        </w:rPr>
        <w:tab/>
      </w:r>
      <w:r w:rsidRPr="008B4E6C">
        <w:rPr>
          <w:rFonts w:ascii="Bookman Old Style" w:hAnsi="Bookman Old Style" w:cstheme="minorHAnsi"/>
          <w:color w:val="000000"/>
          <w:sz w:val="20"/>
          <w:szCs w:val="20"/>
        </w:rPr>
        <w:tab/>
      </w:r>
      <w:r w:rsidR="008B4E6C">
        <w:rPr>
          <w:rFonts w:ascii="Bookman Old Style" w:hAnsi="Bookman Old Style" w:cstheme="minorHAnsi"/>
          <w:color w:val="000000"/>
          <w:sz w:val="20"/>
          <w:szCs w:val="20"/>
        </w:rPr>
        <w:t xml:space="preserve">         </w:t>
      </w:r>
      <w:r w:rsidR="000D4019">
        <w:rPr>
          <w:rFonts w:ascii="Bookman Old Style" w:hAnsi="Bookman Old Style" w:cstheme="minorHAnsi"/>
          <w:color w:val="000000"/>
          <w:sz w:val="20"/>
          <w:szCs w:val="20"/>
        </w:rPr>
        <w:t xml:space="preserve">              </w:t>
      </w:r>
      <w:r w:rsidR="008B4E6C">
        <w:rPr>
          <w:rFonts w:ascii="Bookman Old Style" w:hAnsi="Bookman Old Style" w:cstheme="minorHAnsi"/>
          <w:color w:val="000000"/>
          <w:sz w:val="20"/>
          <w:szCs w:val="20"/>
        </w:rPr>
        <w:t xml:space="preserve"> </w:t>
      </w:r>
      <w:r w:rsidRPr="008B4E6C">
        <w:rPr>
          <w:rFonts w:ascii="Bookman Old Style" w:hAnsi="Bookman Old Style" w:cstheme="minorHAnsi"/>
          <w:color w:val="000000"/>
          <w:sz w:val="20"/>
          <w:szCs w:val="20"/>
        </w:rPr>
        <w:t>__</w:t>
      </w:r>
      <w:r w:rsidR="000D4019">
        <w:rPr>
          <w:rFonts w:ascii="Bookman Old Style" w:hAnsi="Bookman Old Style" w:cstheme="minorHAnsi"/>
          <w:color w:val="000000"/>
          <w:sz w:val="20"/>
          <w:szCs w:val="20"/>
        </w:rPr>
        <w:t>_____________________________</w:t>
      </w:r>
    </w:p>
    <w:p w14:paraId="36B92D40" w14:textId="77777777" w:rsidR="000D4019" w:rsidRDefault="00767262" w:rsidP="000D4019">
      <w:pPr>
        <w:pStyle w:val="Akapitzlist"/>
        <w:spacing w:after="0" w:line="360" w:lineRule="auto"/>
        <w:ind w:left="4956" w:hanging="4236"/>
        <w:rPr>
          <w:rFonts w:ascii="Bookman Old Style" w:hAnsi="Bookman Old Style" w:cstheme="minorHAnsi"/>
          <w:color w:val="000000"/>
          <w:sz w:val="20"/>
          <w:szCs w:val="20"/>
        </w:rPr>
      </w:pPr>
      <w:r w:rsidRPr="008B4E6C">
        <w:rPr>
          <w:rFonts w:ascii="Bookman Old Style" w:hAnsi="Bookman Old Style" w:cstheme="minorHAnsi"/>
          <w:color w:val="000000"/>
          <w:sz w:val="20"/>
          <w:szCs w:val="20"/>
        </w:rPr>
        <w:t>Miejscowość, data</w:t>
      </w:r>
      <w:r w:rsidRPr="008B4E6C">
        <w:rPr>
          <w:rFonts w:ascii="Bookman Old Style" w:hAnsi="Bookman Old Style" w:cstheme="minorHAnsi"/>
          <w:color w:val="000000"/>
          <w:sz w:val="20"/>
          <w:szCs w:val="20"/>
        </w:rPr>
        <w:tab/>
      </w:r>
      <w:r w:rsidR="000D4019">
        <w:rPr>
          <w:rFonts w:ascii="Bookman Old Style" w:hAnsi="Bookman Old Style" w:cstheme="minorHAnsi"/>
          <w:color w:val="000000"/>
          <w:sz w:val="20"/>
          <w:szCs w:val="20"/>
        </w:rPr>
        <w:t xml:space="preserve">                    </w:t>
      </w:r>
      <w:r w:rsidRPr="008B4E6C">
        <w:rPr>
          <w:rFonts w:ascii="Bookman Old Style" w:hAnsi="Bookman Old Style" w:cstheme="minorHAnsi"/>
          <w:color w:val="000000"/>
          <w:sz w:val="20"/>
          <w:szCs w:val="20"/>
        </w:rPr>
        <w:t xml:space="preserve">Czytelny podpis lub imienna </w:t>
      </w:r>
    </w:p>
    <w:p w14:paraId="7909B45B" w14:textId="463623F3" w:rsidR="00952B06" w:rsidRDefault="00767262" w:rsidP="000D4019">
      <w:pPr>
        <w:pStyle w:val="Akapitzlist"/>
        <w:spacing w:after="0" w:line="360" w:lineRule="auto"/>
        <w:ind w:left="4956" w:hanging="4236"/>
        <w:jc w:val="right"/>
        <w:rPr>
          <w:rFonts w:ascii="Bookman Old Style" w:hAnsi="Bookman Old Style" w:cstheme="minorHAnsi"/>
          <w:color w:val="000000"/>
          <w:sz w:val="20"/>
          <w:szCs w:val="20"/>
        </w:rPr>
      </w:pPr>
      <w:r w:rsidRPr="008B4E6C">
        <w:rPr>
          <w:rFonts w:ascii="Bookman Old Style" w:hAnsi="Bookman Old Style" w:cstheme="minorHAnsi"/>
          <w:color w:val="000000"/>
          <w:sz w:val="20"/>
          <w:szCs w:val="20"/>
        </w:rPr>
        <w:t>pieczęć osoby upoważnionej</w:t>
      </w:r>
    </w:p>
    <w:p w14:paraId="260E0349" w14:textId="67032E69" w:rsidR="00502115" w:rsidRDefault="00502115" w:rsidP="000D4019">
      <w:pPr>
        <w:pStyle w:val="Akapitzlist"/>
        <w:spacing w:after="0" w:line="360" w:lineRule="auto"/>
        <w:ind w:left="4956" w:hanging="4236"/>
        <w:jc w:val="right"/>
        <w:rPr>
          <w:rFonts w:ascii="Bookman Old Style" w:hAnsi="Bookman Old Style" w:cstheme="minorHAnsi"/>
          <w:color w:val="000000"/>
          <w:sz w:val="20"/>
          <w:szCs w:val="20"/>
        </w:rPr>
      </w:pPr>
    </w:p>
    <w:p w14:paraId="00186CE2" w14:textId="77777777" w:rsidR="00502115" w:rsidRPr="00FE2B27" w:rsidRDefault="00502115" w:rsidP="000D4019">
      <w:pPr>
        <w:pStyle w:val="Akapitzlist"/>
        <w:spacing w:after="0" w:line="360" w:lineRule="auto"/>
        <w:ind w:left="4956" w:hanging="4236"/>
        <w:jc w:val="right"/>
        <w:rPr>
          <w:rFonts w:ascii="Bookman Old Style" w:hAnsi="Bookman Old Style" w:cstheme="minorHAnsi"/>
          <w:color w:val="000000"/>
          <w:sz w:val="20"/>
          <w:szCs w:val="20"/>
        </w:rPr>
      </w:pPr>
    </w:p>
    <w:bookmarkEnd w:id="1"/>
    <w:p w14:paraId="04590B89" w14:textId="77777777" w:rsidR="006D4A69" w:rsidRPr="008B4E6C" w:rsidRDefault="005E1BD4" w:rsidP="000A1F67">
      <w:pPr>
        <w:pStyle w:val="Nagwek1"/>
        <w:spacing w:before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Oświadczam, że</w:t>
      </w:r>
    </w:p>
    <w:p w14:paraId="671C3FA3" w14:textId="77777777" w:rsidR="002F6DE7" w:rsidRPr="008B4E6C" w:rsidRDefault="002F6DE7" w:rsidP="00AD05E1">
      <w:pPr>
        <w:spacing w:after="0" w:line="360" w:lineRule="auto"/>
        <w:jc w:val="both"/>
        <w:rPr>
          <w:rFonts w:ascii="Bookman Old Style" w:eastAsia="Times New Roman" w:hAnsi="Bookman Old Style" w:cstheme="minorHAnsi"/>
          <w:color w:val="000000"/>
          <w:sz w:val="20"/>
          <w:szCs w:val="20"/>
        </w:rPr>
      </w:pPr>
      <w:r w:rsidRPr="008B4E6C">
        <w:rPr>
          <w:rFonts w:ascii="Bookman Old Style" w:eastAsia="Times New Roman" w:hAnsi="Bookman Old Style" w:cstheme="minorHAnsi"/>
          <w:color w:val="000000"/>
          <w:sz w:val="20"/>
          <w:szCs w:val="20"/>
        </w:rPr>
        <w:t>Wykonawca jest/nie jest* p</w:t>
      </w:r>
      <w:r w:rsidR="008F4427">
        <w:rPr>
          <w:rFonts w:ascii="Bookman Old Style" w:eastAsia="Times New Roman" w:hAnsi="Bookman Old Style" w:cstheme="minorHAnsi"/>
          <w:color w:val="000000"/>
          <w:sz w:val="20"/>
          <w:szCs w:val="20"/>
        </w:rPr>
        <w:t xml:space="preserve">owiązany osobowo lub kapitałowo z </w:t>
      </w:r>
      <w:r w:rsidRPr="008B4E6C">
        <w:rPr>
          <w:rFonts w:ascii="Bookman Old Style" w:eastAsia="Times New Roman" w:hAnsi="Bookman Old Style" w:cstheme="minorHAnsi"/>
          <w:color w:val="000000"/>
          <w:sz w:val="20"/>
          <w:szCs w:val="20"/>
        </w:rPr>
        <w:t>Zamawiającym. Przez powiązania osobowe lub kapitałowe rozumie się wzajemne powiązania pomiędzy Zamawiającym lub osobami upoważnionymi do zaciągania zobowiązań w imieniu Zamawiającego lub osobami wykonującymi w imieniu Zamawiającego czynności związane</w:t>
      </w:r>
      <w:r w:rsidR="00FA3718">
        <w:rPr>
          <w:rFonts w:ascii="Bookman Old Style" w:eastAsia="Times New Roman" w:hAnsi="Bookman Old Style" w:cstheme="minorHAnsi"/>
          <w:color w:val="000000"/>
          <w:sz w:val="20"/>
          <w:szCs w:val="20"/>
        </w:rPr>
        <w:t xml:space="preserve">                 </w:t>
      </w:r>
      <w:r w:rsidRPr="008B4E6C">
        <w:rPr>
          <w:rFonts w:ascii="Bookman Old Style" w:eastAsia="Times New Roman" w:hAnsi="Bookman Old Style" w:cstheme="minorHAnsi"/>
          <w:color w:val="000000"/>
          <w:sz w:val="20"/>
          <w:szCs w:val="20"/>
        </w:rPr>
        <w:t xml:space="preserve"> z przygotowaniem i przeprowadzeniem procedury wyboru Wykonawcy</w:t>
      </w:r>
      <w:r w:rsidR="00FA3718">
        <w:rPr>
          <w:rFonts w:ascii="Bookman Old Style" w:eastAsia="Times New Roman" w:hAnsi="Bookman Old Style" w:cstheme="minorHAnsi"/>
          <w:color w:val="000000"/>
          <w:sz w:val="20"/>
          <w:szCs w:val="20"/>
        </w:rPr>
        <w:t xml:space="preserve">, </w:t>
      </w:r>
      <w:r w:rsidRPr="008B4E6C">
        <w:rPr>
          <w:rFonts w:ascii="Bookman Old Style" w:eastAsia="Times New Roman" w:hAnsi="Bookman Old Style" w:cstheme="minorHAnsi"/>
          <w:color w:val="000000"/>
          <w:sz w:val="20"/>
          <w:szCs w:val="20"/>
        </w:rPr>
        <w:t xml:space="preserve">a Wykonawcą, polegające w szczególności na: </w:t>
      </w:r>
    </w:p>
    <w:p w14:paraId="41C24B3F" w14:textId="77777777" w:rsidR="002F6DE7" w:rsidRPr="008B4E6C" w:rsidRDefault="002F6DE7" w:rsidP="00AD05E1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Bookman Old Style" w:eastAsia="Times New Roman" w:hAnsi="Bookman Old Style" w:cstheme="minorHAnsi"/>
          <w:color w:val="000000"/>
          <w:sz w:val="20"/>
          <w:szCs w:val="20"/>
        </w:rPr>
      </w:pPr>
      <w:r w:rsidRPr="008B4E6C">
        <w:rPr>
          <w:rFonts w:ascii="Bookman Old Style" w:eastAsia="Times New Roman" w:hAnsi="Bookman Old Style" w:cstheme="minorHAnsi"/>
          <w:color w:val="000000"/>
          <w:sz w:val="20"/>
          <w:szCs w:val="20"/>
        </w:rPr>
        <w:t>a)</w:t>
      </w:r>
      <w:r w:rsidRPr="008B4E6C">
        <w:rPr>
          <w:rFonts w:ascii="Bookman Old Style" w:eastAsia="Times New Roman" w:hAnsi="Bookman Old Style" w:cstheme="minorHAnsi"/>
          <w:color w:val="000000"/>
          <w:sz w:val="20"/>
          <w:szCs w:val="20"/>
        </w:rPr>
        <w:tab/>
        <w:t>uczestniczeniu w spółce jako wspólnik spółki cywilnej lub spółki osobowej;</w:t>
      </w:r>
    </w:p>
    <w:p w14:paraId="55CD9377" w14:textId="77777777" w:rsidR="002F6DE7" w:rsidRPr="008B4E6C" w:rsidRDefault="002F6DE7" w:rsidP="00AD05E1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Bookman Old Style" w:eastAsia="Times New Roman" w:hAnsi="Bookman Old Style" w:cstheme="minorHAnsi"/>
          <w:color w:val="000000"/>
          <w:sz w:val="20"/>
          <w:szCs w:val="20"/>
        </w:rPr>
      </w:pPr>
      <w:r w:rsidRPr="008B4E6C">
        <w:rPr>
          <w:rFonts w:ascii="Bookman Old Style" w:eastAsia="Times New Roman" w:hAnsi="Bookman Old Style" w:cstheme="minorHAnsi"/>
          <w:color w:val="000000"/>
          <w:sz w:val="20"/>
          <w:szCs w:val="20"/>
        </w:rPr>
        <w:t>b)</w:t>
      </w:r>
      <w:r w:rsidRPr="008B4E6C">
        <w:rPr>
          <w:rFonts w:ascii="Bookman Old Style" w:eastAsia="Times New Roman" w:hAnsi="Bookman Old Style" w:cstheme="minorHAnsi"/>
          <w:color w:val="000000"/>
          <w:sz w:val="20"/>
          <w:szCs w:val="20"/>
        </w:rPr>
        <w:tab/>
        <w:t>posiadaniu co najmniej 10% udziałów lub akcji;</w:t>
      </w:r>
    </w:p>
    <w:p w14:paraId="4A9F256E" w14:textId="77777777" w:rsidR="002F6DE7" w:rsidRPr="008B4E6C" w:rsidRDefault="002F6DE7" w:rsidP="00AD05E1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Bookman Old Style" w:eastAsia="Times New Roman" w:hAnsi="Bookman Old Style" w:cstheme="minorHAnsi"/>
          <w:color w:val="000000"/>
          <w:sz w:val="20"/>
          <w:szCs w:val="20"/>
        </w:rPr>
      </w:pPr>
      <w:r w:rsidRPr="008B4E6C">
        <w:rPr>
          <w:rFonts w:ascii="Bookman Old Style" w:eastAsia="Times New Roman" w:hAnsi="Bookman Old Style" w:cstheme="minorHAnsi"/>
          <w:color w:val="000000"/>
          <w:sz w:val="20"/>
          <w:szCs w:val="20"/>
        </w:rPr>
        <w:lastRenderedPageBreak/>
        <w:t>c)</w:t>
      </w:r>
      <w:r w:rsidRPr="008B4E6C">
        <w:rPr>
          <w:rFonts w:ascii="Bookman Old Style" w:eastAsia="Times New Roman" w:hAnsi="Bookman Old Style" w:cstheme="minorHAnsi"/>
          <w:color w:val="000000"/>
          <w:sz w:val="20"/>
          <w:szCs w:val="20"/>
        </w:rPr>
        <w:tab/>
        <w:t>pełnieniu funkcji członka organu nadzorczego lub zarządzającego, prokurenta,  pełnomocnika;</w:t>
      </w:r>
    </w:p>
    <w:p w14:paraId="566BC7B3" w14:textId="77777777" w:rsidR="002F6DE7" w:rsidRPr="008B4E6C" w:rsidRDefault="002F6DE7" w:rsidP="002F6DE7">
      <w:pPr>
        <w:tabs>
          <w:tab w:val="left" w:pos="142"/>
          <w:tab w:val="num" w:pos="426"/>
        </w:tabs>
        <w:spacing w:line="360" w:lineRule="auto"/>
        <w:jc w:val="both"/>
        <w:rPr>
          <w:rFonts w:ascii="Bookman Old Style" w:eastAsia="Times New Roman" w:hAnsi="Bookman Old Style" w:cstheme="minorHAnsi"/>
          <w:color w:val="000000"/>
          <w:sz w:val="20"/>
          <w:szCs w:val="20"/>
        </w:rPr>
      </w:pPr>
      <w:r w:rsidRPr="008B4E6C">
        <w:rPr>
          <w:rFonts w:ascii="Bookman Old Style" w:eastAsia="Times New Roman" w:hAnsi="Bookman Old Style" w:cstheme="minorHAnsi"/>
          <w:color w:val="000000"/>
          <w:sz w:val="20"/>
          <w:szCs w:val="20"/>
        </w:rPr>
        <w:t>d)</w:t>
      </w:r>
      <w:r w:rsidRPr="008B4E6C">
        <w:rPr>
          <w:rFonts w:ascii="Bookman Old Style" w:eastAsia="Times New Roman" w:hAnsi="Bookman Old Style" w:cstheme="minorHAnsi"/>
          <w:color w:val="000000"/>
          <w:sz w:val="20"/>
          <w:szCs w:val="20"/>
        </w:rPr>
        <w:tab/>
        <w:t>pozostawaniu w związku małżeńskim, w stosunku pok</w:t>
      </w:r>
      <w:r w:rsidR="00551D0B" w:rsidRPr="008B4E6C">
        <w:rPr>
          <w:rFonts w:ascii="Bookman Old Style" w:eastAsia="Times New Roman" w:hAnsi="Bookman Old Style" w:cstheme="minorHAnsi"/>
          <w:color w:val="000000"/>
          <w:sz w:val="20"/>
          <w:szCs w:val="20"/>
        </w:rPr>
        <w:t>rewieństwa lub powinowactwa</w:t>
      </w:r>
      <w:r w:rsidR="008B4E6C">
        <w:rPr>
          <w:rFonts w:ascii="Bookman Old Style" w:eastAsia="Times New Roman" w:hAnsi="Bookman Old Style" w:cstheme="minorHAnsi"/>
          <w:color w:val="000000"/>
          <w:sz w:val="20"/>
          <w:szCs w:val="20"/>
        </w:rPr>
        <w:t xml:space="preserve">                           </w:t>
      </w:r>
      <w:r w:rsidR="00551D0B" w:rsidRPr="008B4E6C">
        <w:rPr>
          <w:rFonts w:ascii="Bookman Old Style" w:eastAsia="Times New Roman" w:hAnsi="Bookman Old Style" w:cstheme="minorHAnsi"/>
          <w:color w:val="000000"/>
          <w:sz w:val="20"/>
          <w:szCs w:val="20"/>
        </w:rPr>
        <w:t xml:space="preserve">  </w:t>
      </w:r>
      <w:r w:rsidRPr="008B4E6C">
        <w:rPr>
          <w:rFonts w:ascii="Bookman Old Style" w:eastAsia="Times New Roman" w:hAnsi="Bookman Old Style" w:cstheme="minorHAnsi"/>
          <w:color w:val="000000"/>
          <w:sz w:val="20"/>
          <w:szCs w:val="20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8B4E6C">
        <w:rPr>
          <w:rFonts w:ascii="Bookman Old Style" w:eastAsia="Times New Roman" w:hAnsi="Bookman Old Style" w:cstheme="minorHAnsi"/>
          <w:color w:val="000000"/>
          <w:sz w:val="20"/>
          <w:szCs w:val="20"/>
        </w:rPr>
        <w:tab/>
      </w:r>
    </w:p>
    <w:p w14:paraId="7FD8F697" w14:textId="3F2146E2" w:rsidR="000A1F67" w:rsidRDefault="002F6DE7" w:rsidP="000A1F67">
      <w:pPr>
        <w:tabs>
          <w:tab w:val="left" w:pos="142"/>
          <w:tab w:val="num" w:pos="426"/>
        </w:tabs>
        <w:spacing w:line="360" w:lineRule="auto"/>
        <w:jc w:val="both"/>
        <w:rPr>
          <w:rFonts w:ascii="Bookman Old Style" w:eastAsia="Times New Roman" w:hAnsi="Bookman Old Style" w:cstheme="minorHAnsi"/>
          <w:color w:val="000000"/>
          <w:sz w:val="20"/>
          <w:szCs w:val="20"/>
        </w:rPr>
      </w:pPr>
      <w:r w:rsidRPr="008B4E6C">
        <w:rPr>
          <w:rFonts w:ascii="Bookman Old Style" w:eastAsia="Times New Roman" w:hAnsi="Bookman Old Style" w:cstheme="minorHAnsi"/>
          <w:color w:val="000000"/>
          <w:sz w:val="20"/>
          <w:szCs w:val="20"/>
        </w:rPr>
        <w:t>* - niepotr</w:t>
      </w:r>
      <w:r w:rsidR="000A1F67">
        <w:rPr>
          <w:rFonts w:ascii="Bookman Old Style" w:eastAsia="Times New Roman" w:hAnsi="Bookman Old Style" w:cstheme="minorHAnsi"/>
          <w:color w:val="000000"/>
          <w:sz w:val="20"/>
          <w:szCs w:val="20"/>
        </w:rPr>
        <w:t>z</w:t>
      </w:r>
      <w:r w:rsidRPr="008B4E6C">
        <w:rPr>
          <w:rFonts w:ascii="Bookman Old Style" w:eastAsia="Times New Roman" w:hAnsi="Bookman Old Style" w:cstheme="minorHAnsi"/>
          <w:color w:val="000000"/>
          <w:sz w:val="20"/>
          <w:szCs w:val="20"/>
        </w:rPr>
        <w:t>ebne skreślić</w:t>
      </w:r>
      <w:r w:rsidRPr="008B4E6C">
        <w:rPr>
          <w:rFonts w:ascii="Bookman Old Style" w:eastAsia="Times New Roman" w:hAnsi="Bookman Old Style" w:cstheme="minorHAnsi"/>
          <w:color w:val="000000"/>
          <w:sz w:val="20"/>
          <w:szCs w:val="20"/>
        </w:rPr>
        <w:tab/>
        <w:t xml:space="preserve"> </w:t>
      </w:r>
      <w:r w:rsidR="000A1F67">
        <w:rPr>
          <w:rFonts w:ascii="Bookman Old Style" w:eastAsia="Times New Roman" w:hAnsi="Bookman Old Style" w:cstheme="minorHAnsi"/>
          <w:color w:val="000000"/>
          <w:sz w:val="20"/>
          <w:szCs w:val="20"/>
        </w:rPr>
        <w:br/>
      </w:r>
    </w:p>
    <w:p w14:paraId="7AA9117B" w14:textId="77777777" w:rsidR="00502115" w:rsidRPr="000A1F67" w:rsidRDefault="00502115" w:rsidP="000A1F67">
      <w:pPr>
        <w:tabs>
          <w:tab w:val="left" w:pos="142"/>
          <w:tab w:val="num" w:pos="426"/>
        </w:tabs>
        <w:spacing w:line="360" w:lineRule="auto"/>
        <w:jc w:val="both"/>
        <w:rPr>
          <w:rFonts w:ascii="Bookman Old Style" w:eastAsia="Times New Roman" w:hAnsi="Bookman Old Style" w:cstheme="minorHAnsi"/>
          <w:color w:val="000000"/>
          <w:sz w:val="20"/>
          <w:szCs w:val="20"/>
        </w:rPr>
      </w:pPr>
    </w:p>
    <w:p w14:paraId="4178F385" w14:textId="77777777" w:rsidR="00767262" w:rsidRPr="003626BC" w:rsidRDefault="00767262" w:rsidP="003626BC">
      <w:pPr>
        <w:spacing w:after="0" w:line="360" w:lineRule="auto"/>
        <w:jc w:val="both"/>
        <w:rPr>
          <w:rFonts w:ascii="Bookman Old Style" w:hAnsi="Bookman Old Style" w:cstheme="minorHAnsi"/>
          <w:color w:val="000000"/>
          <w:sz w:val="20"/>
          <w:szCs w:val="20"/>
        </w:rPr>
      </w:pPr>
      <w:r w:rsidRPr="003626BC">
        <w:rPr>
          <w:rFonts w:ascii="Bookman Old Style" w:hAnsi="Bookman Old Style" w:cstheme="minorHAnsi"/>
          <w:color w:val="000000"/>
          <w:sz w:val="20"/>
          <w:szCs w:val="20"/>
        </w:rPr>
        <w:t>___________________________</w:t>
      </w:r>
      <w:r w:rsidRPr="003626BC">
        <w:rPr>
          <w:rFonts w:ascii="Bookman Old Style" w:hAnsi="Bookman Old Style" w:cstheme="minorHAnsi"/>
          <w:color w:val="000000"/>
          <w:sz w:val="20"/>
          <w:szCs w:val="20"/>
        </w:rPr>
        <w:tab/>
      </w:r>
      <w:r w:rsidRPr="003626BC">
        <w:rPr>
          <w:rFonts w:ascii="Bookman Old Style" w:hAnsi="Bookman Old Style" w:cstheme="minorHAnsi"/>
          <w:color w:val="000000"/>
          <w:sz w:val="20"/>
          <w:szCs w:val="20"/>
        </w:rPr>
        <w:tab/>
      </w:r>
      <w:r w:rsidR="008B4E6C" w:rsidRPr="003626BC">
        <w:rPr>
          <w:rFonts w:ascii="Bookman Old Style" w:hAnsi="Bookman Old Style" w:cstheme="minorHAnsi"/>
          <w:color w:val="000000"/>
          <w:sz w:val="20"/>
          <w:szCs w:val="20"/>
        </w:rPr>
        <w:t xml:space="preserve">                </w:t>
      </w:r>
      <w:r w:rsidR="003626BC" w:rsidRPr="003626BC">
        <w:rPr>
          <w:rFonts w:ascii="Bookman Old Style" w:hAnsi="Bookman Old Style" w:cstheme="minorHAnsi"/>
          <w:color w:val="000000"/>
          <w:sz w:val="20"/>
          <w:szCs w:val="20"/>
        </w:rPr>
        <w:t xml:space="preserve">    </w:t>
      </w:r>
      <w:r w:rsidR="003626BC">
        <w:rPr>
          <w:rFonts w:ascii="Bookman Old Style" w:hAnsi="Bookman Old Style" w:cstheme="minorHAnsi"/>
          <w:color w:val="000000"/>
          <w:sz w:val="20"/>
          <w:szCs w:val="20"/>
        </w:rPr>
        <w:t xml:space="preserve">           </w:t>
      </w:r>
      <w:r w:rsidR="003626BC" w:rsidRPr="003626BC">
        <w:rPr>
          <w:rFonts w:ascii="Bookman Old Style" w:hAnsi="Bookman Old Style" w:cstheme="minorHAnsi"/>
          <w:color w:val="000000"/>
          <w:sz w:val="20"/>
          <w:szCs w:val="20"/>
        </w:rPr>
        <w:t xml:space="preserve">      </w:t>
      </w:r>
      <w:r w:rsidR="008B4E6C" w:rsidRPr="003626BC">
        <w:rPr>
          <w:rFonts w:ascii="Bookman Old Style" w:hAnsi="Bookman Old Style" w:cstheme="minorHAnsi"/>
          <w:color w:val="000000"/>
          <w:sz w:val="20"/>
          <w:szCs w:val="20"/>
        </w:rPr>
        <w:t xml:space="preserve"> </w:t>
      </w:r>
      <w:r w:rsidRPr="003626BC">
        <w:rPr>
          <w:rFonts w:ascii="Bookman Old Style" w:hAnsi="Bookman Old Style" w:cstheme="minorHAnsi"/>
          <w:color w:val="000000"/>
          <w:sz w:val="20"/>
          <w:szCs w:val="20"/>
        </w:rPr>
        <w:t>__</w:t>
      </w:r>
      <w:r w:rsidR="003626BC" w:rsidRPr="003626BC">
        <w:rPr>
          <w:rFonts w:ascii="Bookman Old Style" w:hAnsi="Bookman Old Style" w:cstheme="minorHAnsi"/>
          <w:color w:val="000000"/>
          <w:sz w:val="20"/>
          <w:szCs w:val="20"/>
        </w:rPr>
        <w:t>___________________________</w:t>
      </w:r>
    </w:p>
    <w:p w14:paraId="5823081C" w14:textId="77777777" w:rsidR="003626BC" w:rsidRDefault="00767262" w:rsidP="003626BC">
      <w:pPr>
        <w:pStyle w:val="Akapitzlist"/>
        <w:spacing w:after="0" w:line="360" w:lineRule="auto"/>
        <w:ind w:left="4956" w:hanging="4236"/>
        <w:rPr>
          <w:rFonts w:ascii="Bookman Old Style" w:hAnsi="Bookman Old Style" w:cstheme="minorHAnsi"/>
          <w:color w:val="000000"/>
          <w:sz w:val="20"/>
          <w:szCs w:val="20"/>
        </w:rPr>
      </w:pPr>
      <w:r w:rsidRPr="008B4E6C">
        <w:rPr>
          <w:rFonts w:ascii="Bookman Old Style" w:hAnsi="Bookman Old Style" w:cstheme="minorHAnsi"/>
          <w:color w:val="000000"/>
          <w:sz w:val="20"/>
          <w:szCs w:val="20"/>
        </w:rPr>
        <w:t>Miejscowość, data</w:t>
      </w:r>
      <w:r w:rsidRPr="008B4E6C">
        <w:rPr>
          <w:rFonts w:ascii="Bookman Old Style" w:hAnsi="Bookman Old Style" w:cstheme="minorHAnsi"/>
          <w:color w:val="000000"/>
          <w:sz w:val="20"/>
          <w:szCs w:val="20"/>
        </w:rPr>
        <w:tab/>
      </w:r>
      <w:r w:rsidR="003626BC">
        <w:rPr>
          <w:rFonts w:ascii="Bookman Old Style" w:hAnsi="Bookman Old Style" w:cstheme="minorHAnsi"/>
          <w:color w:val="000000"/>
          <w:sz w:val="20"/>
          <w:szCs w:val="20"/>
        </w:rPr>
        <w:t xml:space="preserve">                    </w:t>
      </w:r>
      <w:r w:rsidRPr="008B4E6C">
        <w:rPr>
          <w:rFonts w:ascii="Bookman Old Style" w:hAnsi="Bookman Old Style" w:cstheme="minorHAnsi"/>
          <w:color w:val="000000"/>
          <w:sz w:val="20"/>
          <w:szCs w:val="20"/>
        </w:rPr>
        <w:t xml:space="preserve">Czytelny podpis lub imienna </w:t>
      </w:r>
    </w:p>
    <w:p w14:paraId="52FB0F5C" w14:textId="77777777" w:rsidR="00952B06" w:rsidRPr="005E1BD4" w:rsidRDefault="003626BC" w:rsidP="003626BC">
      <w:pPr>
        <w:pStyle w:val="Akapitzlist"/>
        <w:spacing w:after="0" w:line="360" w:lineRule="auto"/>
        <w:ind w:left="4956" w:hanging="4236"/>
        <w:jc w:val="right"/>
        <w:rPr>
          <w:rFonts w:ascii="Bookman Old Style" w:hAnsi="Bookman Old Style" w:cstheme="minorHAnsi"/>
          <w:color w:val="000000"/>
          <w:sz w:val="20"/>
          <w:szCs w:val="20"/>
        </w:rPr>
      </w:pPr>
      <w:r>
        <w:rPr>
          <w:rFonts w:ascii="Bookman Old Style" w:hAnsi="Bookman Old Style" w:cstheme="minorHAnsi"/>
          <w:color w:val="000000"/>
          <w:sz w:val="20"/>
          <w:szCs w:val="20"/>
        </w:rPr>
        <w:t xml:space="preserve"> </w:t>
      </w:r>
      <w:r w:rsidR="00767262" w:rsidRPr="008B4E6C">
        <w:rPr>
          <w:rFonts w:ascii="Bookman Old Style" w:hAnsi="Bookman Old Style" w:cstheme="minorHAnsi"/>
          <w:color w:val="000000"/>
          <w:sz w:val="20"/>
          <w:szCs w:val="20"/>
        </w:rPr>
        <w:t>pieczęć osoby upoważnionej</w:t>
      </w:r>
    </w:p>
    <w:p w14:paraId="04891990" w14:textId="77777777" w:rsidR="00A71969" w:rsidRDefault="00600AF7" w:rsidP="00361203">
      <w:pPr>
        <w:pStyle w:val="Nagwek1"/>
        <w:jc w:val="both"/>
        <w:rPr>
          <w:rFonts w:ascii="Bookman Old Style" w:hAnsi="Bookman Old Style"/>
          <w:b w:val="0"/>
          <w:sz w:val="20"/>
          <w:szCs w:val="20"/>
        </w:rPr>
      </w:pPr>
      <w:r w:rsidRPr="00FA3718">
        <w:rPr>
          <w:rFonts w:ascii="Bookman Old Style" w:hAnsi="Bookman Old Style"/>
          <w:b w:val="0"/>
          <w:sz w:val="20"/>
          <w:szCs w:val="20"/>
        </w:rPr>
        <w:t>Oświadcz</w:t>
      </w:r>
      <w:r w:rsidR="00A71969">
        <w:rPr>
          <w:rFonts w:ascii="Bookman Old Style" w:hAnsi="Bookman Old Style"/>
          <w:b w:val="0"/>
          <w:sz w:val="20"/>
          <w:szCs w:val="20"/>
        </w:rPr>
        <w:t>am, że:</w:t>
      </w:r>
    </w:p>
    <w:p w14:paraId="1AA65453" w14:textId="1BE38A34" w:rsidR="00767262" w:rsidRPr="00E21774" w:rsidRDefault="00A71969" w:rsidP="005E1BD4">
      <w:pPr>
        <w:pStyle w:val="Nagwek1"/>
        <w:numPr>
          <w:ilvl w:val="0"/>
          <w:numId w:val="0"/>
        </w:numPr>
        <w:spacing w:before="0" w:after="0" w:line="360" w:lineRule="auto"/>
        <w:ind w:left="357"/>
        <w:jc w:val="both"/>
        <w:rPr>
          <w:rFonts w:ascii="Bookman Old Style" w:hAnsi="Bookman Old Style"/>
          <w:b w:val="0"/>
          <w:sz w:val="20"/>
          <w:szCs w:val="20"/>
          <w:lang w:val="pl-PL"/>
        </w:rPr>
      </w:pPr>
      <w:r w:rsidRPr="00E21774">
        <w:rPr>
          <w:rFonts w:ascii="Bookman Old Style" w:hAnsi="Bookman Old Style"/>
          <w:b w:val="0"/>
          <w:sz w:val="20"/>
          <w:szCs w:val="20"/>
          <w:lang w:val="pl-PL"/>
        </w:rPr>
        <w:t>W</w:t>
      </w:r>
      <w:r w:rsidR="00361203" w:rsidRPr="00E21774">
        <w:rPr>
          <w:rFonts w:ascii="Bookman Old Style" w:hAnsi="Bookman Old Style"/>
          <w:b w:val="0"/>
          <w:sz w:val="20"/>
          <w:szCs w:val="20"/>
          <w:lang w:val="pl-PL"/>
        </w:rPr>
        <w:t>ypełniłem obowiązki informacyjne przewidziane w art.13 lub art. 14 RODO wobec osób fizycznych, od których dane osobowe bezpoś</w:t>
      </w:r>
      <w:r w:rsidR="00FA3718" w:rsidRPr="00E21774">
        <w:rPr>
          <w:rFonts w:ascii="Bookman Old Style" w:hAnsi="Bookman Old Style"/>
          <w:b w:val="0"/>
          <w:sz w:val="20"/>
          <w:szCs w:val="20"/>
          <w:lang w:val="pl-PL"/>
        </w:rPr>
        <w:t xml:space="preserve">rednio lub pośrednio pozyskałem </w:t>
      </w:r>
      <w:r w:rsidR="00361203" w:rsidRPr="00E21774">
        <w:rPr>
          <w:rFonts w:ascii="Bookman Old Style" w:hAnsi="Bookman Old Style"/>
          <w:b w:val="0"/>
          <w:sz w:val="20"/>
          <w:szCs w:val="20"/>
          <w:lang w:val="pl-PL"/>
        </w:rPr>
        <w:t xml:space="preserve">w celu ubiegania się o udzielenie zamówienia </w:t>
      </w:r>
      <w:r w:rsidRPr="00E21774">
        <w:rPr>
          <w:rFonts w:ascii="Bookman Old Style" w:hAnsi="Bookman Old Style"/>
          <w:b w:val="0"/>
          <w:sz w:val="20"/>
          <w:szCs w:val="20"/>
          <w:lang w:val="pl-PL"/>
        </w:rPr>
        <w:t xml:space="preserve"> </w:t>
      </w:r>
      <w:r w:rsidR="00361203" w:rsidRPr="00E21774">
        <w:rPr>
          <w:rFonts w:ascii="Bookman Old Style" w:hAnsi="Bookman Old Style"/>
          <w:b w:val="0"/>
          <w:sz w:val="20"/>
          <w:szCs w:val="20"/>
          <w:lang w:val="pl-PL"/>
        </w:rPr>
        <w:t>w niniejszym postępowaniu.</w:t>
      </w:r>
    </w:p>
    <w:p w14:paraId="79FDB1AA" w14:textId="6C1C9B56" w:rsidR="003626BC" w:rsidRDefault="003626BC" w:rsidP="003626BC">
      <w:pPr>
        <w:spacing w:after="0" w:line="360" w:lineRule="auto"/>
        <w:jc w:val="both"/>
        <w:rPr>
          <w:rFonts w:ascii="Bookman Old Style" w:hAnsi="Bookman Old Style" w:cstheme="minorHAnsi"/>
          <w:color w:val="000000"/>
          <w:sz w:val="20"/>
          <w:szCs w:val="20"/>
        </w:rPr>
      </w:pPr>
    </w:p>
    <w:p w14:paraId="20802290" w14:textId="6EBAAC93" w:rsidR="00502115" w:rsidRDefault="00502115" w:rsidP="003626BC">
      <w:pPr>
        <w:spacing w:after="0" w:line="360" w:lineRule="auto"/>
        <w:jc w:val="both"/>
        <w:rPr>
          <w:rFonts w:ascii="Bookman Old Style" w:hAnsi="Bookman Old Style" w:cstheme="minorHAnsi"/>
          <w:color w:val="000000"/>
          <w:sz w:val="20"/>
          <w:szCs w:val="20"/>
        </w:rPr>
      </w:pPr>
    </w:p>
    <w:p w14:paraId="0A7B816F" w14:textId="77777777" w:rsidR="00502115" w:rsidRDefault="00502115" w:rsidP="003626BC">
      <w:pPr>
        <w:spacing w:after="0" w:line="360" w:lineRule="auto"/>
        <w:jc w:val="both"/>
        <w:rPr>
          <w:rFonts w:ascii="Bookman Old Style" w:hAnsi="Bookman Old Style" w:cstheme="minorHAnsi"/>
          <w:color w:val="000000"/>
          <w:sz w:val="20"/>
          <w:szCs w:val="20"/>
        </w:rPr>
      </w:pPr>
    </w:p>
    <w:p w14:paraId="19BFBF5A" w14:textId="77777777" w:rsidR="00502115" w:rsidRDefault="00502115" w:rsidP="003626BC">
      <w:pPr>
        <w:spacing w:after="0" w:line="360" w:lineRule="auto"/>
        <w:jc w:val="both"/>
        <w:rPr>
          <w:rFonts w:ascii="Bookman Old Style" w:hAnsi="Bookman Old Style" w:cstheme="minorHAnsi"/>
          <w:color w:val="000000"/>
          <w:sz w:val="20"/>
          <w:szCs w:val="20"/>
        </w:rPr>
      </w:pPr>
    </w:p>
    <w:p w14:paraId="1495CBD5" w14:textId="77777777" w:rsidR="003626BC" w:rsidRDefault="003626BC" w:rsidP="003626BC">
      <w:pPr>
        <w:spacing w:after="0" w:line="360" w:lineRule="auto"/>
        <w:jc w:val="both"/>
        <w:rPr>
          <w:rFonts w:ascii="Bookman Old Style" w:hAnsi="Bookman Old Style" w:cstheme="minorHAnsi"/>
          <w:color w:val="000000"/>
          <w:sz w:val="20"/>
          <w:szCs w:val="20"/>
        </w:rPr>
      </w:pPr>
    </w:p>
    <w:p w14:paraId="51B974A2" w14:textId="77777777" w:rsidR="003626BC" w:rsidRDefault="00767262" w:rsidP="003626BC">
      <w:pPr>
        <w:spacing w:after="0" w:line="360" w:lineRule="auto"/>
        <w:jc w:val="both"/>
        <w:rPr>
          <w:rFonts w:ascii="Bookman Old Style" w:hAnsi="Bookman Old Style" w:cstheme="minorHAnsi"/>
          <w:color w:val="000000"/>
          <w:sz w:val="20"/>
          <w:szCs w:val="20"/>
        </w:rPr>
      </w:pPr>
      <w:r w:rsidRPr="003626BC">
        <w:rPr>
          <w:rFonts w:ascii="Bookman Old Style" w:hAnsi="Bookman Old Style" w:cstheme="minorHAnsi"/>
          <w:color w:val="000000"/>
          <w:sz w:val="20"/>
          <w:szCs w:val="20"/>
        </w:rPr>
        <w:t>___________________________</w:t>
      </w:r>
      <w:r w:rsidRPr="003626BC">
        <w:rPr>
          <w:rFonts w:ascii="Bookman Old Style" w:hAnsi="Bookman Old Style" w:cstheme="minorHAnsi"/>
          <w:color w:val="000000"/>
          <w:sz w:val="20"/>
          <w:szCs w:val="20"/>
        </w:rPr>
        <w:tab/>
      </w:r>
      <w:r w:rsidRPr="003626BC">
        <w:rPr>
          <w:rFonts w:ascii="Bookman Old Style" w:hAnsi="Bookman Old Style" w:cstheme="minorHAnsi"/>
          <w:color w:val="000000"/>
          <w:sz w:val="20"/>
          <w:szCs w:val="20"/>
        </w:rPr>
        <w:tab/>
      </w:r>
      <w:r w:rsidR="00FA3718" w:rsidRPr="003626BC">
        <w:rPr>
          <w:rFonts w:ascii="Bookman Old Style" w:hAnsi="Bookman Old Style" w:cstheme="minorHAnsi"/>
          <w:color w:val="000000"/>
          <w:sz w:val="20"/>
          <w:szCs w:val="20"/>
        </w:rPr>
        <w:t xml:space="preserve">        </w:t>
      </w:r>
      <w:r w:rsidR="003626BC">
        <w:rPr>
          <w:rFonts w:ascii="Bookman Old Style" w:hAnsi="Bookman Old Style" w:cstheme="minorHAnsi"/>
          <w:color w:val="000000"/>
          <w:sz w:val="20"/>
          <w:szCs w:val="20"/>
        </w:rPr>
        <w:t xml:space="preserve">                             </w:t>
      </w:r>
      <w:r w:rsidR="00FA3718" w:rsidRPr="003626BC">
        <w:rPr>
          <w:rFonts w:ascii="Bookman Old Style" w:hAnsi="Bookman Old Style" w:cstheme="minorHAnsi"/>
          <w:color w:val="000000"/>
          <w:sz w:val="20"/>
          <w:szCs w:val="20"/>
        </w:rPr>
        <w:t xml:space="preserve"> </w:t>
      </w:r>
      <w:r w:rsidRPr="003626BC">
        <w:rPr>
          <w:rFonts w:ascii="Bookman Old Style" w:hAnsi="Bookman Old Style" w:cstheme="minorHAnsi"/>
          <w:color w:val="000000"/>
          <w:sz w:val="20"/>
          <w:szCs w:val="20"/>
        </w:rPr>
        <w:t>__</w:t>
      </w:r>
      <w:r w:rsidR="003626BC">
        <w:rPr>
          <w:rFonts w:ascii="Bookman Old Style" w:hAnsi="Bookman Old Style" w:cstheme="minorHAnsi"/>
          <w:color w:val="000000"/>
          <w:sz w:val="20"/>
          <w:szCs w:val="20"/>
        </w:rPr>
        <w:t>___________________________</w:t>
      </w:r>
    </w:p>
    <w:p w14:paraId="52BC44EA" w14:textId="77777777" w:rsidR="003626BC" w:rsidRPr="003626BC" w:rsidRDefault="003626BC" w:rsidP="00C537EF">
      <w:pPr>
        <w:spacing w:after="0" w:line="360" w:lineRule="auto"/>
        <w:jc w:val="both"/>
        <w:rPr>
          <w:rFonts w:ascii="Bookman Old Style" w:hAnsi="Bookman Old Style" w:cstheme="minorHAnsi"/>
          <w:color w:val="000000"/>
          <w:sz w:val="20"/>
          <w:szCs w:val="20"/>
        </w:rPr>
      </w:pPr>
      <w:r>
        <w:rPr>
          <w:rFonts w:ascii="Bookman Old Style" w:hAnsi="Bookman Old Style" w:cstheme="minorHAnsi"/>
          <w:color w:val="000000"/>
          <w:sz w:val="20"/>
          <w:szCs w:val="20"/>
        </w:rPr>
        <w:t xml:space="preserve">            </w:t>
      </w:r>
      <w:r w:rsidR="00767262" w:rsidRPr="003626BC">
        <w:rPr>
          <w:rFonts w:ascii="Bookman Old Style" w:hAnsi="Bookman Old Style" w:cstheme="minorHAnsi"/>
          <w:color w:val="000000"/>
          <w:sz w:val="20"/>
          <w:szCs w:val="20"/>
        </w:rPr>
        <w:t>Miejscowość, data</w:t>
      </w:r>
      <w:r w:rsidR="00767262" w:rsidRPr="003626BC">
        <w:rPr>
          <w:rFonts w:ascii="Bookman Old Style" w:hAnsi="Bookman Old Style" w:cstheme="minorHAnsi"/>
          <w:color w:val="000000"/>
          <w:sz w:val="20"/>
          <w:szCs w:val="20"/>
        </w:rPr>
        <w:tab/>
      </w:r>
      <w:r>
        <w:rPr>
          <w:rFonts w:ascii="Bookman Old Style" w:hAnsi="Bookman Old Style" w:cstheme="minorHAnsi"/>
          <w:color w:val="000000"/>
          <w:sz w:val="20"/>
          <w:szCs w:val="20"/>
        </w:rPr>
        <w:t xml:space="preserve">                                                     </w:t>
      </w:r>
      <w:r w:rsidR="00767262" w:rsidRPr="003626BC">
        <w:rPr>
          <w:rFonts w:ascii="Bookman Old Style" w:hAnsi="Bookman Old Style" w:cstheme="minorHAnsi"/>
          <w:color w:val="000000"/>
          <w:sz w:val="20"/>
          <w:szCs w:val="20"/>
        </w:rPr>
        <w:t xml:space="preserve">Czytelny podpis lub imienna </w:t>
      </w:r>
    </w:p>
    <w:p w14:paraId="1BACAB96" w14:textId="77777777" w:rsidR="005E1BD4" w:rsidRPr="005E1BD4" w:rsidRDefault="00767262" w:rsidP="00C537EF">
      <w:pPr>
        <w:pStyle w:val="Akapitzlist"/>
        <w:spacing w:after="0" w:line="360" w:lineRule="auto"/>
        <w:ind w:left="4956" w:hanging="4236"/>
        <w:jc w:val="right"/>
        <w:rPr>
          <w:rFonts w:ascii="Bookman Old Style" w:hAnsi="Bookman Old Style" w:cstheme="minorHAnsi"/>
          <w:color w:val="000000"/>
          <w:sz w:val="20"/>
          <w:szCs w:val="20"/>
        </w:rPr>
      </w:pPr>
      <w:r w:rsidRPr="00FA3718">
        <w:rPr>
          <w:rFonts w:ascii="Bookman Old Style" w:hAnsi="Bookman Old Style" w:cstheme="minorHAnsi"/>
          <w:color w:val="000000"/>
          <w:sz w:val="20"/>
          <w:szCs w:val="20"/>
        </w:rPr>
        <w:t>pieczęć osoby upoważnionej</w:t>
      </w:r>
    </w:p>
    <w:p w14:paraId="4A3F6685" w14:textId="77777777" w:rsidR="00952B06" w:rsidRPr="00E21774" w:rsidRDefault="005E1BD4" w:rsidP="00952B06">
      <w:pPr>
        <w:pStyle w:val="Nagwek1"/>
        <w:jc w:val="both"/>
        <w:rPr>
          <w:rFonts w:ascii="Bookman Old Style" w:hAnsi="Bookman Old Style"/>
          <w:sz w:val="20"/>
          <w:szCs w:val="20"/>
          <w:lang w:val="pl-PL"/>
        </w:rPr>
      </w:pPr>
      <w:r w:rsidRPr="00E21774">
        <w:rPr>
          <w:rFonts w:ascii="Bookman Old Style" w:hAnsi="Bookman Old Style"/>
          <w:sz w:val="20"/>
          <w:szCs w:val="20"/>
          <w:lang w:val="pl-PL"/>
        </w:rPr>
        <w:t>Z</w:t>
      </w:r>
      <w:r w:rsidR="002F25B0" w:rsidRPr="00E21774">
        <w:rPr>
          <w:rFonts w:ascii="Bookman Old Style" w:hAnsi="Bookman Old Style"/>
          <w:sz w:val="20"/>
          <w:szCs w:val="20"/>
          <w:lang w:val="pl-PL"/>
        </w:rPr>
        <w:t>ałącznikami do niniejszego formularza oferty stanowiącymi integralną część oferty są:</w:t>
      </w:r>
    </w:p>
    <w:p w14:paraId="7D4CCBA9" w14:textId="77777777" w:rsidR="002F25B0" w:rsidRPr="00952B06" w:rsidRDefault="002F25B0" w:rsidP="00FA3718">
      <w:pPr>
        <w:jc w:val="both"/>
        <w:rPr>
          <w:rFonts w:ascii="Bookman Old Style" w:hAnsi="Bookman Old Style" w:cstheme="minorHAnsi"/>
          <w:color w:val="000000"/>
          <w:sz w:val="20"/>
          <w:szCs w:val="20"/>
        </w:rPr>
      </w:pPr>
      <w:r w:rsidRPr="00952B06">
        <w:rPr>
          <w:rFonts w:ascii="Bookman Old Style" w:hAnsi="Bookman Old Style" w:cstheme="minorHAnsi"/>
          <w:color w:val="000000"/>
          <w:sz w:val="20"/>
          <w:szCs w:val="20"/>
        </w:rPr>
        <w:tab/>
        <w:t>a) ………………………………………………………………………………………</w:t>
      </w:r>
    </w:p>
    <w:p w14:paraId="062E2050" w14:textId="1AE069F3" w:rsidR="00952B06" w:rsidRDefault="002F25B0" w:rsidP="00952B06">
      <w:pPr>
        <w:jc w:val="both"/>
        <w:rPr>
          <w:rFonts w:ascii="Bookman Old Style" w:hAnsi="Bookman Old Style" w:cstheme="minorHAnsi"/>
          <w:color w:val="000000"/>
          <w:sz w:val="20"/>
          <w:szCs w:val="20"/>
        </w:rPr>
      </w:pPr>
      <w:r w:rsidRPr="00952B06">
        <w:rPr>
          <w:rFonts w:ascii="Bookman Old Style" w:hAnsi="Bookman Old Style" w:cstheme="minorHAnsi"/>
          <w:color w:val="000000"/>
          <w:sz w:val="20"/>
          <w:szCs w:val="20"/>
        </w:rPr>
        <w:tab/>
        <w:t>b) ………………………………………………………………………………………</w:t>
      </w:r>
    </w:p>
    <w:p w14:paraId="2E4D4EAB" w14:textId="6D59799E" w:rsidR="00961102" w:rsidRDefault="00961102" w:rsidP="00952B06">
      <w:pPr>
        <w:jc w:val="both"/>
        <w:rPr>
          <w:rFonts w:ascii="Bookman Old Style" w:hAnsi="Bookman Old Style" w:cstheme="minorHAnsi"/>
          <w:color w:val="000000"/>
          <w:sz w:val="20"/>
          <w:szCs w:val="20"/>
        </w:rPr>
      </w:pPr>
      <w:r>
        <w:rPr>
          <w:rFonts w:ascii="Bookman Old Style" w:hAnsi="Bookman Old Style" w:cstheme="minorHAnsi"/>
          <w:color w:val="000000"/>
          <w:sz w:val="20"/>
          <w:szCs w:val="20"/>
        </w:rPr>
        <w:t xml:space="preserve">           c)………………………………………………………………………………………..</w:t>
      </w:r>
    </w:p>
    <w:p w14:paraId="31837306" w14:textId="77777777" w:rsidR="00961102" w:rsidRDefault="00961102" w:rsidP="00952B06">
      <w:pPr>
        <w:jc w:val="both"/>
        <w:rPr>
          <w:rFonts w:ascii="Bookman Old Style" w:hAnsi="Bookman Old Style" w:cstheme="minorHAnsi"/>
          <w:color w:val="000000"/>
          <w:sz w:val="20"/>
          <w:szCs w:val="20"/>
        </w:rPr>
      </w:pPr>
    </w:p>
    <w:p w14:paraId="7E10FD9A" w14:textId="6CDE07EF" w:rsidR="00502115" w:rsidRDefault="00502115" w:rsidP="00952B06">
      <w:pPr>
        <w:jc w:val="both"/>
        <w:rPr>
          <w:rFonts w:ascii="Bookman Old Style" w:hAnsi="Bookman Old Style" w:cstheme="minorHAnsi"/>
          <w:color w:val="000000"/>
          <w:sz w:val="20"/>
          <w:szCs w:val="20"/>
        </w:rPr>
      </w:pPr>
    </w:p>
    <w:p w14:paraId="1CE359EE" w14:textId="77777777" w:rsidR="00502115" w:rsidRPr="00952B06" w:rsidRDefault="00502115" w:rsidP="00952B06">
      <w:pPr>
        <w:jc w:val="both"/>
        <w:rPr>
          <w:rFonts w:ascii="Bookman Old Style" w:hAnsi="Bookman Old Style" w:cstheme="minorHAnsi"/>
          <w:color w:val="000000"/>
          <w:sz w:val="20"/>
          <w:szCs w:val="20"/>
        </w:rPr>
      </w:pPr>
    </w:p>
    <w:p w14:paraId="329A51BD" w14:textId="77777777" w:rsidR="00767262" w:rsidRPr="00952B06" w:rsidRDefault="00767262" w:rsidP="00767262">
      <w:pPr>
        <w:rPr>
          <w:rFonts w:ascii="Bookman Old Style" w:hAnsi="Bookman Old Style" w:cstheme="minorHAnsi"/>
          <w:color w:val="000000"/>
          <w:sz w:val="20"/>
          <w:szCs w:val="20"/>
        </w:rPr>
      </w:pPr>
      <w:r w:rsidRPr="00952B06">
        <w:rPr>
          <w:rFonts w:ascii="Bookman Old Style" w:hAnsi="Bookman Old Style" w:cstheme="minorHAnsi"/>
          <w:color w:val="000000"/>
          <w:sz w:val="20"/>
          <w:szCs w:val="20"/>
        </w:rPr>
        <w:t>___________________________</w:t>
      </w:r>
      <w:r w:rsidRPr="00952B06">
        <w:rPr>
          <w:rFonts w:ascii="Bookman Old Style" w:hAnsi="Bookman Old Style" w:cstheme="minorHAnsi"/>
          <w:color w:val="000000"/>
          <w:sz w:val="20"/>
          <w:szCs w:val="20"/>
        </w:rPr>
        <w:tab/>
      </w:r>
      <w:r w:rsidRPr="00952B06">
        <w:rPr>
          <w:rFonts w:ascii="Bookman Old Style" w:hAnsi="Bookman Old Style" w:cstheme="minorHAnsi"/>
          <w:color w:val="000000"/>
          <w:sz w:val="20"/>
          <w:szCs w:val="20"/>
        </w:rPr>
        <w:tab/>
      </w:r>
      <w:r w:rsidR="00952B06">
        <w:rPr>
          <w:rFonts w:ascii="Bookman Old Style" w:hAnsi="Bookman Old Style" w:cstheme="minorHAnsi"/>
          <w:color w:val="000000"/>
          <w:sz w:val="20"/>
          <w:szCs w:val="20"/>
        </w:rPr>
        <w:t xml:space="preserve">           </w:t>
      </w:r>
      <w:r w:rsidR="008B7368">
        <w:rPr>
          <w:rFonts w:ascii="Bookman Old Style" w:hAnsi="Bookman Old Style" w:cstheme="minorHAnsi"/>
          <w:color w:val="000000"/>
          <w:sz w:val="20"/>
          <w:szCs w:val="20"/>
        </w:rPr>
        <w:t xml:space="preserve">                 </w:t>
      </w:r>
      <w:r w:rsidR="00952B06">
        <w:rPr>
          <w:rFonts w:ascii="Bookman Old Style" w:hAnsi="Bookman Old Style" w:cstheme="minorHAnsi"/>
          <w:color w:val="000000"/>
          <w:sz w:val="20"/>
          <w:szCs w:val="20"/>
        </w:rPr>
        <w:t xml:space="preserve">   </w:t>
      </w:r>
      <w:r w:rsidR="008B7368">
        <w:rPr>
          <w:rFonts w:ascii="Bookman Old Style" w:hAnsi="Bookman Old Style" w:cstheme="minorHAnsi"/>
          <w:color w:val="000000"/>
          <w:sz w:val="20"/>
          <w:szCs w:val="20"/>
        </w:rPr>
        <w:t xml:space="preserve">     </w:t>
      </w:r>
      <w:r w:rsidR="00952B06">
        <w:rPr>
          <w:rFonts w:ascii="Bookman Old Style" w:hAnsi="Bookman Old Style" w:cstheme="minorHAnsi"/>
          <w:color w:val="000000"/>
          <w:sz w:val="20"/>
          <w:szCs w:val="20"/>
        </w:rPr>
        <w:t xml:space="preserve"> </w:t>
      </w:r>
      <w:r w:rsidRPr="00952B06">
        <w:rPr>
          <w:rFonts w:ascii="Bookman Old Style" w:hAnsi="Bookman Old Style" w:cstheme="minorHAnsi"/>
          <w:color w:val="000000"/>
          <w:sz w:val="20"/>
          <w:szCs w:val="20"/>
        </w:rPr>
        <w:t>__</w:t>
      </w:r>
      <w:r w:rsidR="008B7368">
        <w:rPr>
          <w:rFonts w:ascii="Bookman Old Style" w:hAnsi="Bookman Old Style" w:cstheme="minorHAnsi"/>
          <w:color w:val="000000"/>
          <w:sz w:val="20"/>
          <w:szCs w:val="20"/>
        </w:rPr>
        <w:t>_____________________________</w:t>
      </w:r>
    </w:p>
    <w:p w14:paraId="653E8DBC" w14:textId="77777777" w:rsidR="008B7368" w:rsidRDefault="008B7368" w:rsidP="008B7368">
      <w:pPr>
        <w:spacing w:after="0"/>
        <w:ind w:left="4247" w:hanging="4247"/>
        <w:rPr>
          <w:rFonts w:ascii="Bookman Old Style" w:hAnsi="Bookman Old Style" w:cstheme="minorHAnsi"/>
          <w:color w:val="000000"/>
          <w:sz w:val="20"/>
          <w:szCs w:val="20"/>
        </w:rPr>
      </w:pPr>
      <w:r>
        <w:rPr>
          <w:rFonts w:ascii="Bookman Old Style" w:hAnsi="Bookman Old Style" w:cstheme="minorHAnsi"/>
          <w:color w:val="000000"/>
          <w:sz w:val="20"/>
          <w:szCs w:val="20"/>
        </w:rPr>
        <w:t xml:space="preserve">          </w:t>
      </w:r>
      <w:r w:rsidR="00767262" w:rsidRPr="00952B06">
        <w:rPr>
          <w:rFonts w:ascii="Bookman Old Style" w:hAnsi="Bookman Old Style" w:cstheme="minorHAnsi"/>
          <w:color w:val="000000"/>
          <w:sz w:val="20"/>
          <w:szCs w:val="20"/>
        </w:rPr>
        <w:t>Miejscowość, data</w:t>
      </w:r>
      <w:r w:rsidR="00767262" w:rsidRPr="00952B06">
        <w:rPr>
          <w:rFonts w:ascii="Bookman Old Style" w:hAnsi="Bookman Old Style" w:cstheme="minorHAnsi"/>
          <w:color w:val="000000"/>
          <w:sz w:val="20"/>
          <w:szCs w:val="20"/>
        </w:rPr>
        <w:tab/>
      </w:r>
      <w:r>
        <w:rPr>
          <w:rFonts w:ascii="Bookman Old Style" w:hAnsi="Bookman Old Style" w:cstheme="minorHAnsi"/>
          <w:color w:val="000000"/>
          <w:sz w:val="20"/>
          <w:szCs w:val="20"/>
        </w:rPr>
        <w:t xml:space="preserve">                               </w:t>
      </w:r>
      <w:r w:rsidR="00767262" w:rsidRPr="00952B06">
        <w:rPr>
          <w:rFonts w:ascii="Bookman Old Style" w:hAnsi="Bookman Old Style" w:cstheme="minorHAnsi"/>
          <w:color w:val="000000"/>
          <w:sz w:val="20"/>
          <w:szCs w:val="20"/>
        </w:rPr>
        <w:t xml:space="preserve">Czytelny podpis lub imienna </w:t>
      </w:r>
    </w:p>
    <w:p w14:paraId="2BD0497A" w14:textId="77777777" w:rsidR="002F25B0" w:rsidRPr="008B7368" w:rsidRDefault="00767262" w:rsidP="008B7368">
      <w:pPr>
        <w:spacing w:after="0"/>
        <w:ind w:left="4247" w:hanging="4247"/>
        <w:jc w:val="right"/>
        <w:rPr>
          <w:rFonts w:ascii="Bookman Old Style" w:hAnsi="Bookman Old Style" w:cstheme="minorHAnsi"/>
          <w:color w:val="000000"/>
          <w:sz w:val="20"/>
          <w:szCs w:val="20"/>
        </w:rPr>
      </w:pPr>
      <w:r w:rsidRPr="00952B06">
        <w:rPr>
          <w:rFonts w:ascii="Bookman Old Style" w:hAnsi="Bookman Old Style" w:cstheme="minorHAnsi"/>
          <w:color w:val="000000"/>
          <w:sz w:val="20"/>
          <w:szCs w:val="20"/>
        </w:rPr>
        <w:t>pieczęć osoby upoważnionej</w:t>
      </w:r>
    </w:p>
    <w:sectPr w:rsidR="002F25B0" w:rsidRPr="008B7368" w:rsidSect="005F5588">
      <w:pgSz w:w="11906" w:h="16838"/>
      <w:pgMar w:top="1134" w:right="1417" w:bottom="1276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49764" w14:textId="77777777" w:rsidR="009A2C9C" w:rsidRDefault="009A2C9C" w:rsidP="00491726">
      <w:pPr>
        <w:spacing w:after="0" w:line="240" w:lineRule="auto"/>
      </w:pPr>
      <w:r>
        <w:separator/>
      </w:r>
    </w:p>
  </w:endnote>
  <w:endnote w:type="continuationSeparator" w:id="0">
    <w:p w14:paraId="5F1816E7" w14:textId="77777777" w:rsidR="009A2C9C" w:rsidRDefault="009A2C9C" w:rsidP="0049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A189" w14:textId="77777777" w:rsidR="009A2C9C" w:rsidRDefault="009A2C9C" w:rsidP="00491726">
      <w:pPr>
        <w:spacing w:after="0" w:line="240" w:lineRule="auto"/>
      </w:pPr>
      <w:r>
        <w:separator/>
      </w:r>
    </w:p>
  </w:footnote>
  <w:footnote w:type="continuationSeparator" w:id="0">
    <w:p w14:paraId="578E0B57" w14:textId="77777777" w:rsidR="009A2C9C" w:rsidRDefault="009A2C9C" w:rsidP="00491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6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6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52" w:hanging="720"/>
      </w:pPr>
      <w:rPr>
        <w:rFonts w:ascii="Arial" w:hAnsi="Arial" w:cs="Arial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18" w:hanging="720"/>
      </w:pPr>
      <w:rPr>
        <w:rFonts w:ascii="Arial" w:hAnsi="Arial" w:cs="Arial" w:hint="default"/>
        <w:b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44" w:hanging="1080"/>
      </w:pPr>
      <w:rPr>
        <w:rFonts w:ascii="Arial" w:hAnsi="Arial" w:cs="Arial" w:hint="default"/>
        <w:b w:val="0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910" w:hanging="1080"/>
      </w:pPr>
      <w:rPr>
        <w:rFonts w:ascii="Arial" w:hAnsi="Arial" w:cs="Arial" w:hint="default"/>
        <w:b w:val="0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36" w:hanging="1440"/>
      </w:pPr>
      <w:rPr>
        <w:rFonts w:ascii="Arial" w:hAnsi="Arial" w:cs="Arial" w:hint="default"/>
        <w:b w:val="0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02" w:hanging="1440"/>
      </w:pPr>
      <w:rPr>
        <w:rFonts w:ascii="Arial" w:hAnsi="Arial" w:cs="Arial" w:hint="default"/>
        <w:b w:val="0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728" w:hanging="1800"/>
      </w:pPr>
      <w:rPr>
        <w:rFonts w:ascii="Arial" w:hAnsi="Arial" w:cs="Arial" w:hint="default"/>
        <w:b w:val="0"/>
        <w:color w:val="auto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6" w:hanging="360"/>
      </w:pPr>
      <w:rPr>
        <w:rFonts w:ascii="Arial" w:eastAsia="Times New Roman" w:hAnsi="Arial" w:cs="Arial"/>
        <w:sz w:val="20"/>
        <w:szCs w:val="20"/>
        <w:highlight w:val="yellow"/>
      </w:rPr>
    </w:lvl>
  </w:abstractNum>
  <w:abstractNum w:abstractNumId="3" w15:restartNumberingAfterBreak="0">
    <w:nsid w:val="00000006"/>
    <w:multiLevelType w:val="singleLevel"/>
    <w:tmpl w:val="00000006"/>
    <w:name w:val="WW8Num11"/>
    <w:lvl w:ilvl="0">
      <w:start w:val="9"/>
      <w:numFmt w:val="bullet"/>
      <w:lvlText w:val=""/>
      <w:lvlJc w:val="left"/>
      <w:pPr>
        <w:tabs>
          <w:tab w:val="num" w:pos="0"/>
        </w:tabs>
        <w:ind w:left="726" w:hanging="360"/>
      </w:pPr>
      <w:rPr>
        <w:rFonts w:ascii="Symbol" w:hAnsi="Symbol" w:cs="Arial" w:hint="default"/>
        <w:sz w:val="20"/>
        <w:szCs w:val="20"/>
      </w:rPr>
    </w:lvl>
  </w:abstractNum>
  <w:abstractNum w:abstractNumId="4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713" w:hanging="720"/>
      </w:pPr>
      <w:rPr>
        <w:rFonts w:hint="default"/>
      </w:rPr>
    </w:lvl>
  </w:abstractNum>
  <w:abstractNum w:abstractNumId="6" w15:restartNumberingAfterBreak="0">
    <w:nsid w:val="0000000A"/>
    <w:multiLevelType w:val="singleLevel"/>
    <w:tmpl w:val="000000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6" w:hanging="360"/>
      </w:pPr>
      <w:rPr>
        <w:rFonts w:ascii="Arial" w:hAnsi="Arial" w:cs="Arial" w:hint="default"/>
        <w:sz w:val="20"/>
        <w:szCs w:val="20"/>
        <w:highlight w:val="yellow"/>
      </w:rPr>
    </w:lvl>
  </w:abstractNum>
  <w:abstractNum w:abstractNumId="7" w15:restartNumberingAfterBreak="0">
    <w:nsid w:val="0000000B"/>
    <w:multiLevelType w:val="singleLevel"/>
    <w:tmpl w:val="0000000B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46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8" w15:restartNumberingAfterBreak="0">
    <w:nsid w:val="00CC33FF"/>
    <w:multiLevelType w:val="hybridMultilevel"/>
    <w:tmpl w:val="50E6DE18"/>
    <w:lvl w:ilvl="0" w:tplc="69402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AB2CD4"/>
    <w:multiLevelType w:val="hybridMultilevel"/>
    <w:tmpl w:val="5BAC4E2A"/>
    <w:lvl w:ilvl="0" w:tplc="262A9E9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D47979"/>
    <w:multiLevelType w:val="hybridMultilevel"/>
    <w:tmpl w:val="91922A78"/>
    <w:lvl w:ilvl="0" w:tplc="A4782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12852"/>
    <w:multiLevelType w:val="hybridMultilevel"/>
    <w:tmpl w:val="F9EA3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F151F3"/>
    <w:multiLevelType w:val="hybridMultilevel"/>
    <w:tmpl w:val="22F682BE"/>
    <w:lvl w:ilvl="0" w:tplc="FF1C94F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0C64069"/>
    <w:multiLevelType w:val="multilevel"/>
    <w:tmpl w:val="47A287FA"/>
    <w:name w:val="WW8Num3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6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52" w:hanging="720"/>
      </w:pPr>
      <w:rPr>
        <w:rFonts w:ascii="Arial" w:hAnsi="Arial" w:cs="Arial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18" w:hanging="720"/>
      </w:pPr>
      <w:rPr>
        <w:rFonts w:ascii="Arial" w:hAnsi="Arial" w:cs="Arial" w:hint="default"/>
        <w:b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44" w:hanging="1080"/>
      </w:pPr>
      <w:rPr>
        <w:rFonts w:ascii="Arial" w:hAnsi="Arial" w:cs="Arial" w:hint="default"/>
        <w:b w:val="0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910" w:hanging="1080"/>
      </w:pPr>
      <w:rPr>
        <w:rFonts w:ascii="Arial" w:hAnsi="Arial" w:cs="Arial" w:hint="default"/>
        <w:b w:val="0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36" w:hanging="1440"/>
      </w:pPr>
      <w:rPr>
        <w:rFonts w:ascii="Arial" w:hAnsi="Arial" w:cs="Arial" w:hint="default"/>
        <w:b w:val="0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02" w:hanging="1440"/>
      </w:pPr>
      <w:rPr>
        <w:rFonts w:ascii="Arial" w:hAnsi="Arial" w:cs="Arial" w:hint="default"/>
        <w:b w:val="0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728" w:hanging="1800"/>
      </w:pPr>
      <w:rPr>
        <w:rFonts w:ascii="Arial" w:hAnsi="Arial" w:cs="Arial" w:hint="default"/>
        <w:b w:val="0"/>
        <w:color w:val="auto"/>
        <w:sz w:val="20"/>
        <w:szCs w:val="20"/>
      </w:rPr>
    </w:lvl>
  </w:abstractNum>
  <w:abstractNum w:abstractNumId="14" w15:restartNumberingAfterBreak="0">
    <w:nsid w:val="15232404"/>
    <w:multiLevelType w:val="hybridMultilevel"/>
    <w:tmpl w:val="CBF05602"/>
    <w:lvl w:ilvl="0" w:tplc="EBFE0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527FD"/>
    <w:multiLevelType w:val="hybridMultilevel"/>
    <w:tmpl w:val="964E9BAA"/>
    <w:lvl w:ilvl="0" w:tplc="5BDEC4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75045"/>
    <w:multiLevelType w:val="hybridMultilevel"/>
    <w:tmpl w:val="8FCA9DCE"/>
    <w:lvl w:ilvl="0" w:tplc="2E70EE1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1B2D47D7"/>
    <w:multiLevelType w:val="hybridMultilevel"/>
    <w:tmpl w:val="9B660A96"/>
    <w:lvl w:ilvl="0" w:tplc="BB8462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F7158"/>
    <w:multiLevelType w:val="hybridMultilevel"/>
    <w:tmpl w:val="3A0AE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67DA3"/>
    <w:multiLevelType w:val="hybridMultilevel"/>
    <w:tmpl w:val="5BAC4E2A"/>
    <w:lvl w:ilvl="0" w:tplc="262A9E9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D1420"/>
    <w:multiLevelType w:val="hybridMultilevel"/>
    <w:tmpl w:val="6F822F2A"/>
    <w:lvl w:ilvl="0" w:tplc="5366E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726448"/>
    <w:multiLevelType w:val="hybridMultilevel"/>
    <w:tmpl w:val="3A0AE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CD1C8C"/>
    <w:multiLevelType w:val="hybridMultilevel"/>
    <w:tmpl w:val="3C142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C8CB2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382624"/>
    <w:multiLevelType w:val="hybridMultilevel"/>
    <w:tmpl w:val="A38EFCD6"/>
    <w:lvl w:ilvl="0" w:tplc="82A47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A420B2"/>
    <w:multiLevelType w:val="hybridMultilevel"/>
    <w:tmpl w:val="19B82662"/>
    <w:lvl w:ilvl="0" w:tplc="1890A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B452E0"/>
    <w:multiLevelType w:val="hybridMultilevel"/>
    <w:tmpl w:val="BCEC2268"/>
    <w:lvl w:ilvl="0" w:tplc="03B461D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2DC810B7"/>
    <w:multiLevelType w:val="hybridMultilevel"/>
    <w:tmpl w:val="FCA273D0"/>
    <w:lvl w:ilvl="0" w:tplc="B072A97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2ECE5D8D"/>
    <w:multiLevelType w:val="hybridMultilevel"/>
    <w:tmpl w:val="7E064C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1344F1C"/>
    <w:multiLevelType w:val="hybridMultilevel"/>
    <w:tmpl w:val="C636B258"/>
    <w:lvl w:ilvl="0" w:tplc="FE1063A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 w15:restartNumberingAfterBreak="0">
    <w:nsid w:val="31717D61"/>
    <w:multiLevelType w:val="hybridMultilevel"/>
    <w:tmpl w:val="2C80710E"/>
    <w:lvl w:ilvl="0" w:tplc="EBFE0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67031F"/>
    <w:multiLevelType w:val="hybridMultilevel"/>
    <w:tmpl w:val="3A0AE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516D9D"/>
    <w:multiLevelType w:val="hybridMultilevel"/>
    <w:tmpl w:val="A492E508"/>
    <w:lvl w:ilvl="0" w:tplc="D6761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6D70333"/>
    <w:multiLevelType w:val="hybridMultilevel"/>
    <w:tmpl w:val="BE9C042C"/>
    <w:lvl w:ilvl="0" w:tplc="5366E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AA215C"/>
    <w:multiLevelType w:val="hybridMultilevel"/>
    <w:tmpl w:val="E368953C"/>
    <w:lvl w:ilvl="0" w:tplc="C5A2632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154AD8"/>
    <w:multiLevelType w:val="hybridMultilevel"/>
    <w:tmpl w:val="07CA1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6714C1"/>
    <w:multiLevelType w:val="hybridMultilevel"/>
    <w:tmpl w:val="6CDCC7FC"/>
    <w:lvl w:ilvl="0" w:tplc="D3FCF2B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3C9731B5"/>
    <w:multiLevelType w:val="hybridMultilevel"/>
    <w:tmpl w:val="54D28CEA"/>
    <w:lvl w:ilvl="0" w:tplc="9754F5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CC23D6"/>
    <w:multiLevelType w:val="hybridMultilevel"/>
    <w:tmpl w:val="07B86116"/>
    <w:lvl w:ilvl="0" w:tplc="10CA8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1D48F0"/>
    <w:multiLevelType w:val="hybridMultilevel"/>
    <w:tmpl w:val="A23EB1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FB77DE5"/>
    <w:multiLevelType w:val="hybridMultilevel"/>
    <w:tmpl w:val="37A8B4C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4146ED9"/>
    <w:multiLevelType w:val="hybridMultilevel"/>
    <w:tmpl w:val="3A0AE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BB5353"/>
    <w:multiLevelType w:val="hybridMultilevel"/>
    <w:tmpl w:val="3A0AE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4604C6"/>
    <w:multiLevelType w:val="hybridMultilevel"/>
    <w:tmpl w:val="FCC48578"/>
    <w:lvl w:ilvl="0" w:tplc="69020E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8800A57"/>
    <w:multiLevelType w:val="hybridMultilevel"/>
    <w:tmpl w:val="EA880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57393B"/>
    <w:multiLevelType w:val="hybridMultilevel"/>
    <w:tmpl w:val="1F321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69656D"/>
    <w:multiLevelType w:val="hybridMultilevel"/>
    <w:tmpl w:val="BB66F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741B4A"/>
    <w:multiLevelType w:val="hybridMultilevel"/>
    <w:tmpl w:val="26DC4C8E"/>
    <w:lvl w:ilvl="0" w:tplc="C924258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20205A"/>
    <w:multiLevelType w:val="hybridMultilevel"/>
    <w:tmpl w:val="3A0AE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5A6050"/>
    <w:multiLevelType w:val="hybridMultilevel"/>
    <w:tmpl w:val="B0923C7E"/>
    <w:lvl w:ilvl="0" w:tplc="FD766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2546F26"/>
    <w:multiLevelType w:val="hybridMultilevel"/>
    <w:tmpl w:val="1896928A"/>
    <w:lvl w:ilvl="0" w:tplc="223490AE">
      <w:start w:val="1"/>
      <w:numFmt w:val="upperRoman"/>
      <w:pStyle w:val="Nagwek1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AD5FBD"/>
    <w:multiLevelType w:val="hybridMultilevel"/>
    <w:tmpl w:val="2B166B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638A681F"/>
    <w:multiLevelType w:val="hybridMultilevel"/>
    <w:tmpl w:val="3A0AE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E45752"/>
    <w:multiLevelType w:val="hybridMultilevel"/>
    <w:tmpl w:val="7C54126C"/>
    <w:lvl w:ilvl="0" w:tplc="EBFE0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F830E3"/>
    <w:multiLevelType w:val="hybridMultilevel"/>
    <w:tmpl w:val="4B7C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5915FB"/>
    <w:multiLevelType w:val="hybridMultilevel"/>
    <w:tmpl w:val="092AD9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7C231BF2"/>
    <w:multiLevelType w:val="hybridMultilevel"/>
    <w:tmpl w:val="F5FED060"/>
    <w:lvl w:ilvl="0" w:tplc="EBFE0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113021">
    <w:abstractNumId w:val="23"/>
  </w:num>
  <w:num w:numId="2" w16cid:durableId="902717068">
    <w:abstractNumId w:val="8"/>
  </w:num>
  <w:num w:numId="3" w16cid:durableId="1034620645">
    <w:abstractNumId w:val="28"/>
  </w:num>
  <w:num w:numId="4" w16cid:durableId="1504053990">
    <w:abstractNumId w:val="19"/>
  </w:num>
  <w:num w:numId="5" w16cid:durableId="412551500">
    <w:abstractNumId w:val="46"/>
  </w:num>
  <w:num w:numId="6" w16cid:durableId="352734794">
    <w:abstractNumId w:val="44"/>
  </w:num>
  <w:num w:numId="7" w16cid:durableId="8142913">
    <w:abstractNumId w:val="34"/>
  </w:num>
  <w:num w:numId="8" w16cid:durableId="84425516">
    <w:abstractNumId w:val="26"/>
  </w:num>
  <w:num w:numId="9" w16cid:durableId="473986002">
    <w:abstractNumId w:val="32"/>
  </w:num>
  <w:num w:numId="10" w16cid:durableId="941303409">
    <w:abstractNumId w:val="20"/>
  </w:num>
  <w:num w:numId="11" w16cid:durableId="878280182">
    <w:abstractNumId w:val="38"/>
  </w:num>
  <w:num w:numId="12" w16cid:durableId="856695022">
    <w:abstractNumId w:val="36"/>
  </w:num>
  <w:num w:numId="13" w16cid:durableId="619144856">
    <w:abstractNumId w:val="54"/>
  </w:num>
  <w:num w:numId="14" w16cid:durableId="633095330">
    <w:abstractNumId w:val="15"/>
  </w:num>
  <w:num w:numId="15" w16cid:durableId="479493506">
    <w:abstractNumId w:val="52"/>
  </w:num>
  <w:num w:numId="16" w16cid:durableId="986317980">
    <w:abstractNumId w:val="14"/>
  </w:num>
  <w:num w:numId="17" w16cid:durableId="1691108714">
    <w:abstractNumId w:val="29"/>
  </w:num>
  <w:num w:numId="18" w16cid:durableId="322859489">
    <w:abstractNumId w:val="55"/>
  </w:num>
  <w:num w:numId="19" w16cid:durableId="700517164">
    <w:abstractNumId w:val="27"/>
  </w:num>
  <w:num w:numId="20" w16cid:durableId="1224440019">
    <w:abstractNumId w:val="24"/>
  </w:num>
  <w:num w:numId="21" w16cid:durableId="145708146">
    <w:abstractNumId w:val="37"/>
  </w:num>
  <w:num w:numId="22" w16cid:durableId="125972188">
    <w:abstractNumId w:val="50"/>
  </w:num>
  <w:num w:numId="23" w16cid:durableId="438111630">
    <w:abstractNumId w:val="48"/>
  </w:num>
  <w:num w:numId="24" w16cid:durableId="1439642597">
    <w:abstractNumId w:val="9"/>
  </w:num>
  <w:num w:numId="25" w16cid:durableId="218518586">
    <w:abstractNumId w:val="30"/>
  </w:num>
  <w:num w:numId="26" w16cid:durableId="1985086154">
    <w:abstractNumId w:val="51"/>
  </w:num>
  <w:num w:numId="27" w16cid:durableId="1150946711">
    <w:abstractNumId w:val="40"/>
  </w:num>
  <w:num w:numId="28" w16cid:durableId="1321080621">
    <w:abstractNumId w:val="41"/>
  </w:num>
  <w:num w:numId="29" w16cid:durableId="364520123">
    <w:abstractNumId w:val="39"/>
  </w:num>
  <w:num w:numId="30" w16cid:durableId="1318731382">
    <w:abstractNumId w:val="31"/>
  </w:num>
  <w:num w:numId="31" w16cid:durableId="35156183">
    <w:abstractNumId w:val="11"/>
  </w:num>
  <w:num w:numId="32" w16cid:durableId="1925725309">
    <w:abstractNumId w:val="18"/>
  </w:num>
  <w:num w:numId="33" w16cid:durableId="1700232683">
    <w:abstractNumId w:val="25"/>
  </w:num>
  <w:num w:numId="34" w16cid:durableId="1431974547">
    <w:abstractNumId w:val="42"/>
  </w:num>
  <w:num w:numId="35" w16cid:durableId="725377636">
    <w:abstractNumId w:val="21"/>
  </w:num>
  <w:num w:numId="36" w16cid:durableId="594747922">
    <w:abstractNumId w:val="47"/>
  </w:num>
  <w:num w:numId="37" w16cid:durableId="192807971">
    <w:abstractNumId w:val="53"/>
  </w:num>
  <w:num w:numId="38" w16cid:durableId="1544056910">
    <w:abstractNumId w:val="12"/>
  </w:num>
  <w:num w:numId="39" w16cid:durableId="549535048">
    <w:abstractNumId w:val="16"/>
  </w:num>
  <w:num w:numId="40" w16cid:durableId="1303657401">
    <w:abstractNumId w:val="49"/>
  </w:num>
  <w:num w:numId="41" w16cid:durableId="1202087833">
    <w:abstractNumId w:val="45"/>
  </w:num>
  <w:num w:numId="42" w16cid:durableId="738213024">
    <w:abstractNumId w:val="33"/>
  </w:num>
  <w:num w:numId="43" w16cid:durableId="359087833">
    <w:abstractNumId w:val="43"/>
  </w:num>
  <w:num w:numId="44" w16cid:durableId="812186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06653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77483105">
    <w:abstractNumId w:val="10"/>
  </w:num>
  <w:num w:numId="47" w16cid:durableId="2076464728">
    <w:abstractNumId w:val="22"/>
  </w:num>
  <w:num w:numId="48" w16cid:durableId="2002811414">
    <w:abstractNumId w:val="1"/>
  </w:num>
  <w:num w:numId="49" w16cid:durableId="787165162">
    <w:abstractNumId w:val="35"/>
  </w:num>
  <w:num w:numId="50" w16cid:durableId="1619603078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26"/>
    <w:rsid w:val="000018B9"/>
    <w:rsid w:val="000019DE"/>
    <w:rsid w:val="000024B0"/>
    <w:rsid w:val="00003900"/>
    <w:rsid w:val="00006A26"/>
    <w:rsid w:val="00007921"/>
    <w:rsid w:val="0001168F"/>
    <w:rsid w:val="0001188B"/>
    <w:rsid w:val="00016393"/>
    <w:rsid w:val="0002054D"/>
    <w:rsid w:val="00023E44"/>
    <w:rsid w:val="00024E47"/>
    <w:rsid w:val="00026284"/>
    <w:rsid w:val="00031F20"/>
    <w:rsid w:val="0003579A"/>
    <w:rsid w:val="00040322"/>
    <w:rsid w:val="000419A9"/>
    <w:rsid w:val="00042534"/>
    <w:rsid w:val="000426DA"/>
    <w:rsid w:val="00045361"/>
    <w:rsid w:val="000546CF"/>
    <w:rsid w:val="00055616"/>
    <w:rsid w:val="0006150F"/>
    <w:rsid w:val="000628EF"/>
    <w:rsid w:val="00062A4E"/>
    <w:rsid w:val="000645AF"/>
    <w:rsid w:val="00070AF4"/>
    <w:rsid w:val="00071BFE"/>
    <w:rsid w:val="00072F38"/>
    <w:rsid w:val="00076C56"/>
    <w:rsid w:val="0007769A"/>
    <w:rsid w:val="00082A65"/>
    <w:rsid w:val="00090239"/>
    <w:rsid w:val="00093FA4"/>
    <w:rsid w:val="00095355"/>
    <w:rsid w:val="000A1F67"/>
    <w:rsid w:val="000A5F37"/>
    <w:rsid w:val="000B4353"/>
    <w:rsid w:val="000B4ABF"/>
    <w:rsid w:val="000B70D0"/>
    <w:rsid w:val="000C0930"/>
    <w:rsid w:val="000C2F6E"/>
    <w:rsid w:val="000C652F"/>
    <w:rsid w:val="000C778C"/>
    <w:rsid w:val="000D2D0C"/>
    <w:rsid w:val="000D4019"/>
    <w:rsid w:val="000D5E52"/>
    <w:rsid w:val="000E2710"/>
    <w:rsid w:val="000F1843"/>
    <w:rsid w:val="000F418C"/>
    <w:rsid w:val="000F6E01"/>
    <w:rsid w:val="00100052"/>
    <w:rsid w:val="0010171C"/>
    <w:rsid w:val="00105896"/>
    <w:rsid w:val="0010607D"/>
    <w:rsid w:val="00110B43"/>
    <w:rsid w:val="0011123A"/>
    <w:rsid w:val="001117A8"/>
    <w:rsid w:val="0011597C"/>
    <w:rsid w:val="00125F64"/>
    <w:rsid w:val="00130525"/>
    <w:rsid w:val="00132154"/>
    <w:rsid w:val="00132A35"/>
    <w:rsid w:val="00135A2D"/>
    <w:rsid w:val="00137647"/>
    <w:rsid w:val="001421DC"/>
    <w:rsid w:val="0014407F"/>
    <w:rsid w:val="00144DD5"/>
    <w:rsid w:val="00147323"/>
    <w:rsid w:val="00150CA2"/>
    <w:rsid w:val="00151516"/>
    <w:rsid w:val="001570A1"/>
    <w:rsid w:val="00163C87"/>
    <w:rsid w:val="00170C16"/>
    <w:rsid w:val="00172704"/>
    <w:rsid w:val="00172AD0"/>
    <w:rsid w:val="0017553C"/>
    <w:rsid w:val="001758AA"/>
    <w:rsid w:val="00175C10"/>
    <w:rsid w:val="00182720"/>
    <w:rsid w:val="00182D6F"/>
    <w:rsid w:val="00187301"/>
    <w:rsid w:val="0019144F"/>
    <w:rsid w:val="00191B23"/>
    <w:rsid w:val="00191F2E"/>
    <w:rsid w:val="00192EE4"/>
    <w:rsid w:val="00195EDC"/>
    <w:rsid w:val="001A0C28"/>
    <w:rsid w:val="001A3E0E"/>
    <w:rsid w:val="001A4A5F"/>
    <w:rsid w:val="001A52F0"/>
    <w:rsid w:val="001B2BD9"/>
    <w:rsid w:val="001B7072"/>
    <w:rsid w:val="001C734E"/>
    <w:rsid w:val="001D04E1"/>
    <w:rsid w:val="001D3AB4"/>
    <w:rsid w:val="001E108D"/>
    <w:rsid w:val="001E2171"/>
    <w:rsid w:val="001E4554"/>
    <w:rsid w:val="001E6B07"/>
    <w:rsid w:val="001F048B"/>
    <w:rsid w:val="001F412F"/>
    <w:rsid w:val="001F554C"/>
    <w:rsid w:val="002016D5"/>
    <w:rsid w:val="0021072F"/>
    <w:rsid w:val="002107CB"/>
    <w:rsid w:val="0021185F"/>
    <w:rsid w:val="002120DF"/>
    <w:rsid w:val="00217DBC"/>
    <w:rsid w:val="00223221"/>
    <w:rsid w:val="00223CFF"/>
    <w:rsid w:val="0022718A"/>
    <w:rsid w:val="002317F6"/>
    <w:rsid w:val="00231C23"/>
    <w:rsid w:val="002350C3"/>
    <w:rsid w:val="00244713"/>
    <w:rsid w:val="00254DF5"/>
    <w:rsid w:val="00255B3B"/>
    <w:rsid w:val="00256288"/>
    <w:rsid w:val="00256635"/>
    <w:rsid w:val="00257E55"/>
    <w:rsid w:val="00260678"/>
    <w:rsid w:val="00262835"/>
    <w:rsid w:val="00263B33"/>
    <w:rsid w:val="00271599"/>
    <w:rsid w:val="002749FC"/>
    <w:rsid w:val="00275407"/>
    <w:rsid w:val="0027764A"/>
    <w:rsid w:val="00277C07"/>
    <w:rsid w:val="00280198"/>
    <w:rsid w:val="00280FC8"/>
    <w:rsid w:val="00281B0A"/>
    <w:rsid w:val="0029324B"/>
    <w:rsid w:val="0029338F"/>
    <w:rsid w:val="00293DAE"/>
    <w:rsid w:val="00296D3F"/>
    <w:rsid w:val="0029789D"/>
    <w:rsid w:val="002A0CF9"/>
    <w:rsid w:val="002A0E19"/>
    <w:rsid w:val="002A1321"/>
    <w:rsid w:val="002A183F"/>
    <w:rsid w:val="002A6850"/>
    <w:rsid w:val="002A712E"/>
    <w:rsid w:val="002A7A1D"/>
    <w:rsid w:val="002B0044"/>
    <w:rsid w:val="002B00A7"/>
    <w:rsid w:val="002B14FF"/>
    <w:rsid w:val="002B3110"/>
    <w:rsid w:val="002B3F38"/>
    <w:rsid w:val="002B40CD"/>
    <w:rsid w:val="002B46E7"/>
    <w:rsid w:val="002B492B"/>
    <w:rsid w:val="002B5467"/>
    <w:rsid w:val="002B6D6E"/>
    <w:rsid w:val="002C2694"/>
    <w:rsid w:val="002C2ABC"/>
    <w:rsid w:val="002C30CC"/>
    <w:rsid w:val="002C33A6"/>
    <w:rsid w:val="002C445B"/>
    <w:rsid w:val="002C63E8"/>
    <w:rsid w:val="002C70C9"/>
    <w:rsid w:val="002C7C38"/>
    <w:rsid w:val="002D519B"/>
    <w:rsid w:val="002E1757"/>
    <w:rsid w:val="002E53FA"/>
    <w:rsid w:val="002F13E7"/>
    <w:rsid w:val="002F25B0"/>
    <w:rsid w:val="002F2781"/>
    <w:rsid w:val="002F2BEE"/>
    <w:rsid w:val="002F305F"/>
    <w:rsid w:val="002F6DE7"/>
    <w:rsid w:val="0030014F"/>
    <w:rsid w:val="00300D32"/>
    <w:rsid w:val="00300E33"/>
    <w:rsid w:val="00306977"/>
    <w:rsid w:val="00306A2F"/>
    <w:rsid w:val="003123B1"/>
    <w:rsid w:val="00313449"/>
    <w:rsid w:val="00316CF2"/>
    <w:rsid w:val="00316DA3"/>
    <w:rsid w:val="00320456"/>
    <w:rsid w:val="00321875"/>
    <w:rsid w:val="00323747"/>
    <w:rsid w:val="00325E87"/>
    <w:rsid w:val="003325DD"/>
    <w:rsid w:val="003352FB"/>
    <w:rsid w:val="003427F5"/>
    <w:rsid w:val="0034396A"/>
    <w:rsid w:val="00343A8B"/>
    <w:rsid w:val="00344534"/>
    <w:rsid w:val="0034722B"/>
    <w:rsid w:val="00353A44"/>
    <w:rsid w:val="00353B73"/>
    <w:rsid w:val="00353C22"/>
    <w:rsid w:val="00355DEC"/>
    <w:rsid w:val="00357B32"/>
    <w:rsid w:val="00361203"/>
    <w:rsid w:val="00361330"/>
    <w:rsid w:val="003626BC"/>
    <w:rsid w:val="0037106F"/>
    <w:rsid w:val="00371867"/>
    <w:rsid w:val="00371EE6"/>
    <w:rsid w:val="00372102"/>
    <w:rsid w:val="00372A4E"/>
    <w:rsid w:val="0038398F"/>
    <w:rsid w:val="00385A76"/>
    <w:rsid w:val="003865B3"/>
    <w:rsid w:val="00387495"/>
    <w:rsid w:val="00387E93"/>
    <w:rsid w:val="00391329"/>
    <w:rsid w:val="0039149B"/>
    <w:rsid w:val="00392312"/>
    <w:rsid w:val="00393788"/>
    <w:rsid w:val="003A04CD"/>
    <w:rsid w:val="003A3893"/>
    <w:rsid w:val="003A4243"/>
    <w:rsid w:val="003A5D36"/>
    <w:rsid w:val="003B33CD"/>
    <w:rsid w:val="003B5E07"/>
    <w:rsid w:val="003B6C56"/>
    <w:rsid w:val="003B7397"/>
    <w:rsid w:val="003B746C"/>
    <w:rsid w:val="003C1F8A"/>
    <w:rsid w:val="003C487D"/>
    <w:rsid w:val="003C721E"/>
    <w:rsid w:val="003D2165"/>
    <w:rsid w:val="003D4940"/>
    <w:rsid w:val="003E00E1"/>
    <w:rsid w:val="003E1241"/>
    <w:rsid w:val="003E5B75"/>
    <w:rsid w:val="003F0999"/>
    <w:rsid w:val="003F568B"/>
    <w:rsid w:val="00401D99"/>
    <w:rsid w:val="00403CC8"/>
    <w:rsid w:val="004058C3"/>
    <w:rsid w:val="004071EC"/>
    <w:rsid w:val="00410816"/>
    <w:rsid w:val="004112A0"/>
    <w:rsid w:val="00413A19"/>
    <w:rsid w:val="004147E5"/>
    <w:rsid w:val="00415F3E"/>
    <w:rsid w:val="004202F2"/>
    <w:rsid w:val="00420354"/>
    <w:rsid w:val="0042690A"/>
    <w:rsid w:val="004274C5"/>
    <w:rsid w:val="00431BAD"/>
    <w:rsid w:val="00434149"/>
    <w:rsid w:val="00436D1A"/>
    <w:rsid w:val="004447D8"/>
    <w:rsid w:val="00454E0D"/>
    <w:rsid w:val="00457F39"/>
    <w:rsid w:val="004600D6"/>
    <w:rsid w:val="00460B67"/>
    <w:rsid w:val="00460F86"/>
    <w:rsid w:val="0046389C"/>
    <w:rsid w:val="00463D92"/>
    <w:rsid w:val="0047127A"/>
    <w:rsid w:val="00471C92"/>
    <w:rsid w:val="00475E8A"/>
    <w:rsid w:val="00476406"/>
    <w:rsid w:val="00477BA3"/>
    <w:rsid w:val="004812BB"/>
    <w:rsid w:val="00481C65"/>
    <w:rsid w:val="00482953"/>
    <w:rsid w:val="00483780"/>
    <w:rsid w:val="00491726"/>
    <w:rsid w:val="00494F3D"/>
    <w:rsid w:val="00495CC4"/>
    <w:rsid w:val="004A59A2"/>
    <w:rsid w:val="004B0945"/>
    <w:rsid w:val="004B43B2"/>
    <w:rsid w:val="004C1280"/>
    <w:rsid w:val="004C2884"/>
    <w:rsid w:val="004C4F11"/>
    <w:rsid w:val="004D0E72"/>
    <w:rsid w:val="004D1E63"/>
    <w:rsid w:val="004D7E36"/>
    <w:rsid w:val="004E2900"/>
    <w:rsid w:val="004E478C"/>
    <w:rsid w:val="004E58BC"/>
    <w:rsid w:val="004E5C2D"/>
    <w:rsid w:val="004F12E5"/>
    <w:rsid w:val="00501E8B"/>
    <w:rsid w:val="00502115"/>
    <w:rsid w:val="0050465C"/>
    <w:rsid w:val="00507241"/>
    <w:rsid w:val="00511920"/>
    <w:rsid w:val="005204E3"/>
    <w:rsid w:val="00522AA2"/>
    <w:rsid w:val="0052644C"/>
    <w:rsid w:val="005305DF"/>
    <w:rsid w:val="0053106A"/>
    <w:rsid w:val="00534A55"/>
    <w:rsid w:val="005362C1"/>
    <w:rsid w:val="005375A8"/>
    <w:rsid w:val="00542C8B"/>
    <w:rsid w:val="00547293"/>
    <w:rsid w:val="00547896"/>
    <w:rsid w:val="00551D0B"/>
    <w:rsid w:val="00553642"/>
    <w:rsid w:val="00556F34"/>
    <w:rsid w:val="00561317"/>
    <w:rsid w:val="005615D8"/>
    <w:rsid w:val="005624D2"/>
    <w:rsid w:val="00562788"/>
    <w:rsid w:val="0056684B"/>
    <w:rsid w:val="00567B4B"/>
    <w:rsid w:val="00567DFF"/>
    <w:rsid w:val="005712A1"/>
    <w:rsid w:val="0057316A"/>
    <w:rsid w:val="00577EB3"/>
    <w:rsid w:val="00580277"/>
    <w:rsid w:val="00580E2D"/>
    <w:rsid w:val="005815E7"/>
    <w:rsid w:val="00581674"/>
    <w:rsid w:val="005834B9"/>
    <w:rsid w:val="00584116"/>
    <w:rsid w:val="00584A24"/>
    <w:rsid w:val="00586595"/>
    <w:rsid w:val="00593F19"/>
    <w:rsid w:val="005941FA"/>
    <w:rsid w:val="00594782"/>
    <w:rsid w:val="005A04AA"/>
    <w:rsid w:val="005A2F31"/>
    <w:rsid w:val="005A31CF"/>
    <w:rsid w:val="005A329A"/>
    <w:rsid w:val="005A5259"/>
    <w:rsid w:val="005A5E08"/>
    <w:rsid w:val="005A6D14"/>
    <w:rsid w:val="005A7028"/>
    <w:rsid w:val="005B1D36"/>
    <w:rsid w:val="005B268F"/>
    <w:rsid w:val="005B40B2"/>
    <w:rsid w:val="005B55FC"/>
    <w:rsid w:val="005B5816"/>
    <w:rsid w:val="005B6370"/>
    <w:rsid w:val="005C739D"/>
    <w:rsid w:val="005D1E09"/>
    <w:rsid w:val="005D21BD"/>
    <w:rsid w:val="005D37E9"/>
    <w:rsid w:val="005D41C9"/>
    <w:rsid w:val="005D6121"/>
    <w:rsid w:val="005D7981"/>
    <w:rsid w:val="005E1BD4"/>
    <w:rsid w:val="005E2C8C"/>
    <w:rsid w:val="005E3DF2"/>
    <w:rsid w:val="005E50CA"/>
    <w:rsid w:val="005E7181"/>
    <w:rsid w:val="005F161D"/>
    <w:rsid w:val="005F2455"/>
    <w:rsid w:val="005F4DC3"/>
    <w:rsid w:val="005F5588"/>
    <w:rsid w:val="005F6D76"/>
    <w:rsid w:val="00600AF7"/>
    <w:rsid w:val="00600BD2"/>
    <w:rsid w:val="00607DF6"/>
    <w:rsid w:val="00612589"/>
    <w:rsid w:val="00615171"/>
    <w:rsid w:val="00615A63"/>
    <w:rsid w:val="00622B4D"/>
    <w:rsid w:val="00626205"/>
    <w:rsid w:val="00626B10"/>
    <w:rsid w:val="00626EB5"/>
    <w:rsid w:val="00632150"/>
    <w:rsid w:val="006334B8"/>
    <w:rsid w:val="00633FE9"/>
    <w:rsid w:val="00635301"/>
    <w:rsid w:val="00636773"/>
    <w:rsid w:val="00642E9A"/>
    <w:rsid w:val="006445A7"/>
    <w:rsid w:val="00647D19"/>
    <w:rsid w:val="006503D6"/>
    <w:rsid w:val="00651932"/>
    <w:rsid w:val="0066523B"/>
    <w:rsid w:val="006679BB"/>
    <w:rsid w:val="00670011"/>
    <w:rsid w:val="0067344E"/>
    <w:rsid w:val="00680083"/>
    <w:rsid w:val="00680783"/>
    <w:rsid w:val="0068344C"/>
    <w:rsid w:val="006904A7"/>
    <w:rsid w:val="0069233E"/>
    <w:rsid w:val="006A19E5"/>
    <w:rsid w:val="006A547A"/>
    <w:rsid w:val="006A72AD"/>
    <w:rsid w:val="006A78B5"/>
    <w:rsid w:val="006A7E8E"/>
    <w:rsid w:val="006B4A11"/>
    <w:rsid w:val="006B5121"/>
    <w:rsid w:val="006B6970"/>
    <w:rsid w:val="006B74FF"/>
    <w:rsid w:val="006D0290"/>
    <w:rsid w:val="006D4A69"/>
    <w:rsid w:val="006D5DDC"/>
    <w:rsid w:val="006E355D"/>
    <w:rsid w:val="006F03AD"/>
    <w:rsid w:val="006F0B38"/>
    <w:rsid w:val="006F4A9F"/>
    <w:rsid w:val="00701652"/>
    <w:rsid w:val="00703073"/>
    <w:rsid w:val="007031E7"/>
    <w:rsid w:val="0070522A"/>
    <w:rsid w:val="00705C37"/>
    <w:rsid w:val="00706230"/>
    <w:rsid w:val="00706551"/>
    <w:rsid w:val="00707A49"/>
    <w:rsid w:val="00710787"/>
    <w:rsid w:val="0071274D"/>
    <w:rsid w:val="007171C7"/>
    <w:rsid w:val="007210CD"/>
    <w:rsid w:val="0072440F"/>
    <w:rsid w:val="00727E23"/>
    <w:rsid w:val="00733324"/>
    <w:rsid w:val="00733CAF"/>
    <w:rsid w:val="00735D06"/>
    <w:rsid w:val="0073687C"/>
    <w:rsid w:val="00737C58"/>
    <w:rsid w:val="0074457B"/>
    <w:rsid w:val="00746442"/>
    <w:rsid w:val="007466B9"/>
    <w:rsid w:val="00746C4D"/>
    <w:rsid w:val="0074720F"/>
    <w:rsid w:val="00747499"/>
    <w:rsid w:val="007520BE"/>
    <w:rsid w:val="007533DD"/>
    <w:rsid w:val="00753948"/>
    <w:rsid w:val="00753F05"/>
    <w:rsid w:val="007545E2"/>
    <w:rsid w:val="00757015"/>
    <w:rsid w:val="00760396"/>
    <w:rsid w:val="0076456B"/>
    <w:rsid w:val="00764A08"/>
    <w:rsid w:val="00764CE4"/>
    <w:rsid w:val="0076503F"/>
    <w:rsid w:val="007667D2"/>
    <w:rsid w:val="00767262"/>
    <w:rsid w:val="007707D4"/>
    <w:rsid w:val="00773F9E"/>
    <w:rsid w:val="00773FCD"/>
    <w:rsid w:val="00776025"/>
    <w:rsid w:val="00777582"/>
    <w:rsid w:val="00777A66"/>
    <w:rsid w:val="00784FDC"/>
    <w:rsid w:val="00787E31"/>
    <w:rsid w:val="00791A54"/>
    <w:rsid w:val="00792B84"/>
    <w:rsid w:val="00792F8D"/>
    <w:rsid w:val="00793366"/>
    <w:rsid w:val="00793981"/>
    <w:rsid w:val="00795DE6"/>
    <w:rsid w:val="007A1707"/>
    <w:rsid w:val="007A5283"/>
    <w:rsid w:val="007A6EED"/>
    <w:rsid w:val="007B597D"/>
    <w:rsid w:val="007B6BCF"/>
    <w:rsid w:val="007B6D71"/>
    <w:rsid w:val="007B6F9B"/>
    <w:rsid w:val="007B7A06"/>
    <w:rsid w:val="007C48D5"/>
    <w:rsid w:val="007C4C3F"/>
    <w:rsid w:val="007C50A3"/>
    <w:rsid w:val="007C7269"/>
    <w:rsid w:val="007C76EB"/>
    <w:rsid w:val="007D049F"/>
    <w:rsid w:val="007D2277"/>
    <w:rsid w:val="007D23D4"/>
    <w:rsid w:val="007D42FF"/>
    <w:rsid w:val="007D4D20"/>
    <w:rsid w:val="007D5B37"/>
    <w:rsid w:val="007D7FB4"/>
    <w:rsid w:val="007E4623"/>
    <w:rsid w:val="007E4E76"/>
    <w:rsid w:val="007E51DB"/>
    <w:rsid w:val="007E5B6C"/>
    <w:rsid w:val="007E6030"/>
    <w:rsid w:val="007F03C1"/>
    <w:rsid w:val="007F1560"/>
    <w:rsid w:val="007F1CEA"/>
    <w:rsid w:val="007F6F45"/>
    <w:rsid w:val="00800BE8"/>
    <w:rsid w:val="008024BF"/>
    <w:rsid w:val="00802922"/>
    <w:rsid w:val="008031FB"/>
    <w:rsid w:val="0080389A"/>
    <w:rsid w:val="00805B10"/>
    <w:rsid w:val="008077CD"/>
    <w:rsid w:val="00812D5E"/>
    <w:rsid w:val="00815AD6"/>
    <w:rsid w:val="008160E1"/>
    <w:rsid w:val="00821B70"/>
    <w:rsid w:val="00822617"/>
    <w:rsid w:val="008231D6"/>
    <w:rsid w:val="00824B72"/>
    <w:rsid w:val="00825D90"/>
    <w:rsid w:val="008268E9"/>
    <w:rsid w:val="00827F91"/>
    <w:rsid w:val="00833D9D"/>
    <w:rsid w:val="008361EE"/>
    <w:rsid w:val="00837526"/>
    <w:rsid w:val="00837C68"/>
    <w:rsid w:val="0084179A"/>
    <w:rsid w:val="00841A22"/>
    <w:rsid w:val="00845159"/>
    <w:rsid w:val="008474AA"/>
    <w:rsid w:val="008502B3"/>
    <w:rsid w:val="00855C30"/>
    <w:rsid w:val="00855F37"/>
    <w:rsid w:val="00867152"/>
    <w:rsid w:val="008769B5"/>
    <w:rsid w:val="00883A39"/>
    <w:rsid w:val="008847AC"/>
    <w:rsid w:val="00885212"/>
    <w:rsid w:val="00885D52"/>
    <w:rsid w:val="00886F82"/>
    <w:rsid w:val="008872C9"/>
    <w:rsid w:val="00887B7A"/>
    <w:rsid w:val="00887DF4"/>
    <w:rsid w:val="00890D09"/>
    <w:rsid w:val="00891B38"/>
    <w:rsid w:val="0089238E"/>
    <w:rsid w:val="00892587"/>
    <w:rsid w:val="00892734"/>
    <w:rsid w:val="008940B1"/>
    <w:rsid w:val="008949AF"/>
    <w:rsid w:val="008A2711"/>
    <w:rsid w:val="008A614B"/>
    <w:rsid w:val="008A6D60"/>
    <w:rsid w:val="008B3D1F"/>
    <w:rsid w:val="008B4E6C"/>
    <w:rsid w:val="008B7368"/>
    <w:rsid w:val="008C0F70"/>
    <w:rsid w:val="008C243F"/>
    <w:rsid w:val="008C2FFE"/>
    <w:rsid w:val="008C3916"/>
    <w:rsid w:val="008C6490"/>
    <w:rsid w:val="008D00BB"/>
    <w:rsid w:val="008D1C41"/>
    <w:rsid w:val="008D1CCB"/>
    <w:rsid w:val="008D52F3"/>
    <w:rsid w:val="008D6734"/>
    <w:rsid w:val="008D7395"/>
    <w:rsid w:val="008D7E1B"/>
    <w:rsid w:val="008E1CB6"/>
    <w:rsid w:val="008E4AC8"/>
    <w:rsid w:val="008E523B"/>
    <w:rsid w:val="008E7329"/>
    <w:rsid w:val="008F0BBF"/>
    <w:rsid w:val="008F3863"/>
    <w:rsid w:val="008F3DD9"/>
    <w:rsid w:val="008F3FA9"/>
    <w:rsid w:val="008F4427"/>
    <w:rsid w:val="008F6DD4"/>
    <w:rsid w:val="00904773"/>
    <w:rsid w:val="00905DF9"/>
    <w:rsid w:val="00905F8C"/>
    <w:rsid w:val="00912D67"/>
    <w:rsid w:val="00921852"/>
    <w:rsid w:val="009259C7"/>
    <w:rsid w:val="00931B27"/>
    <w:rsid w:val="00936B81"/>
    <w:rsid w:val="0094207B"/>
    <w:rsid w:val="00945109"/>
    <w:rsid w:val="00945BE4"/>
    <w:rsid w:val="00952025"/>
    <w:rsid w:val="00952B06"/>
    <w:rsid w:val="00953111"/>
    <w:rsid w:val="009569A8"/>
    <w:rsid w:val="00956D1D"/>
    <w:rsid w:val="00957C83"/>
    <w:rsid w:val="00960D73"/>
    <w:rsid w:val="00961102"/>
    <w:rsid w:val="009612DB"/>
    <w:rsid w:val="0096207D"/>
    <w:rsid w:val="00965A16"/>
    <w:rsid w:val="009665F0"/>
    <w:rsid w:val="00966C43"/>
    <w:rsid w:val="00972F0F"/>
    <w:rsid w:val="0098120F"/>
    <w:rsid w:val="009859FF"/>
    <w:rsid w:val="00993B46"/>
    <w:rsid w:val="0099652B"/>
    <w:rsid w:val="009976F8"/>
    <w:rsid w:val="009A2C9C"/>
    <w:rsid w:val="009A4320"/>
    <w:rsid w:val="009A495D"/>
    <w:rsid w:val="009A53A2"/>
    <w:rsid w:val="009A56E2"/>
    <w:rsid w:val="009A5C52"/>
    <w:rsid w:val="009A7A50"/>
    <w:rsid w:val="009B19FB"/>
    <w:rsid w:val="009B2CC2"/>
    <w:rsid w:val="009B5171"/>
    <w:rsid w:val="009B52B0"/>
    <w:rsid w:val="009B5884"/>
    <w:rsid w:val="009C0362"/>
    <w:rsid w:val="009C06A9"/>
    <w:rsid w:val="009C11B7"/>
    <w:rsid w:val="009C2E3F"/>
    <w:rsid w:val="009C7B89"/>
    <w:rsid w:val="009C7FBF"/>
    <w:rsid w:val="009D1A44"/>
    <w:rsid w:val="009D347F"/>
    <w:rsid w:val="009D79FE"/>
    <w:rsid w:val="009E208B"/>
    <w:rsid w:val="009E412C"/>
    <w:rsid w:val="009E49A5"/>
    <w:rsid w:val="009E4CF6"/>
    <w:rsid w:val="009E4E3A"/>
    <w:rsid w:val="009F4EBA"/>
    <w:rsid w:val="009F5EE6"/>
    <w:rsid w:val="00A039D5"/>
    <w:rsid w:val="00A05D52"/>
    <w:rsid w:val="00A065FC"/>
    <w:rsid w:val="00A07B4A"/>
    <w:rsid w:val="00A12601"/>
    <w:rsid w:val="00A1390A"/>
    <w:rsid w:val="00A14DE1"/>
    <w:rsid w:val="00A1639A"/>
    <w:rsid w:val="00A16EBB"/>
    <w:rsid w:val="00A206A2"/>
    <w:rsid w:val="00A21B6C"/>
    <w:rsid w:val="00A23AEE"/>
    <w:rsid w:val="00A26611"/>
    <w:rsid w:val="00A3004E"/>
    <w:rsid w:val="00A41953"/>
    <w:rsid w:val="00A41965"/>
    <w:rsid w:val="00A41B3B"/>
    <w:rsid w:val="00A437BE"/>
    <w:rsid w:val="00A47A1F"/>
    <w:rsid w:val="00A47BE1"/>
    <w:rsid w:val="00A52C97"/>
    <w:rsid w:val="00A52FAB"/>
    <w:rsid w:val="00A54801"/>
    <w:rsid w:val="00A56FAB"/>
    <w:rsid w:val="00A645BC"/>
    <w:rsid w:val="00A71969"/>
    <w:rsid w:val="00A74571"/>
    <w:rsid w:val="00A75F37"/>
    <w:rsid w:val="00A764FB"/>
    <w:rsid w:val="00A765B0"/>
    <w:rsid w:val="00A77B87"/>
    <w:rsid w:val="00A8046B"/>
    <w:rsid w:val="00A81E95"/>
    <w:rsid w:val="00A83A29"/>
    <w:rsid w:val="00A84246"/>
    <w:rsid w:val="00A84454"/>
    <w:rsid w:val="00A8477A"/>
    <w:rsid w:val="00A86DF3"/>
    <w:rsid w:val="00A92473"/>
    <w:rsid w:val="00A94AE9"/>
    <w:rsid w:val="00A94DEF"/>
    <w:rsid w:val="00A95B91"/>
    <w:rsid w:val="00A970B2"/>
    <w:rsid w:val="00AA1720"/>
    <w:rsid w:val="00AA1871"/>
    <w:rsid w:val="00AA281A"/>
    <w:rsid w:val="00AA3825"/>
    <w:rsid w:val="00AA7A92"/>
    <w:rsid w:val="00AB0265"/>
    <w:rsid w:val="00AB4B74"/>
    <w:rsid w:val="00AB53A8"/>
    <w:rsid w:val="00AC0D2F"/>
    <w:rsid w:val="00AC1C6C"/>
    <w:rsid w:val="00AC36F1"/>
    <w:rsid w:val="00AC57EF"/>
    <w:rsid w:val="00AC6ABC"/>
    <w:rsid w:val="00AC75D2"/>
    <w:rsid w:val="00AD05E1"/>
    <w:rsid w:val="00AD1DC1"/>
    <w:rsid w:val="00AD34FA"/>
    <w:rsid w:val="00AD7D65"/>
    <w:rsid w:val="00AE2C73"/>
    <w:rsid w:val="00AE32D9"/>
    <w:rsid w:val="00AE3F7C"/>
    <w:rsid w:val="00AE41B7"/>
    <w:rsid w:val="00AE45C8"/>
    <w:rsid w:val="00AE53B1"/>
    <w:rsid w:val="00AE6185"/>
    <w:rsid w:val="00AE6A37"/>
    <w:rsid w:val="00AF1422"/>
    <w:rsid w:val="00AF17F0"/>
    <w:rsid w:val="00AF5B7F"/>
    <w:rsid w:val="00B00CD6"/>
    <w:rsid w:val="00B00FD6"/>
    <w:rsid w:val="00B01424"/>
    <w:rsid w:val="00B0622E"/>
    <w:rsid w:val="00B06392"/>
    <w:rsid w:val="00B10AE7"/>
    <w:rsid w:val="00B13EAB"/>
    <w:rsid w:val="00B1528B"/>
    <w:rsid w:val="00B21621"/>
    <w:rsid w:val="00B23E92"/>
    <w:rsid w:val="00B2457F"/>
    <w:rsid w:val="00B263D2"/>
    <w:rsid w:val="00B263E7"/>
    <w:rsid w:val="00B30656"/>
    <w:rsid w:val="00B31FAC"/>
    <w:rsid w:val="00B328E5"/>
    <w:rsid w:val="00B3586B"/>
    <w:rsid w:val="00B363E3"/>
    <w:rsid w:val="00B364D4"/>
    <w:rsid w:val="00B36A31"/>
    <w:rsid w:val="00B37159"/>
    <w:rsid w:val="00B377D8"/>
    <w:rsid w:val="00B403DA"/>
    <w:rsid w:val="00B429B9"/>
    <w:rsid w:val="00B42DE0"/>
    <w:rsid w:val="00B43C1A"/>
    <w:rsid w:val="00B474ED"/>
    <w:rsid w:val="00B50461"/>
    <w:rsid w:val="00B57348"/>
    <w:rsid w:val="00B6104F"/>
    <w:rsid w:val="00B62A2F"/>
    <w:rsid w:val="00B6428E"/>
    <w:rsid w:val="00B64B3B"/>
    <w:rsid w:val="00B65636"/>
    <w:rsid w:val="00B738A1"/>
    <w:rsid w:val="00B73D81"/>
    <w:rsid w:val="00B75AFF"/>
    <w:rsid w:val="00B76355"/>
    <w:rsid w:val="00B771AE"/>
    <w:rsid w:val="00B841A9"/>
    <w:rsid w:val="00B84757"/>
    <w:rsid w:val="00B8706E"/>
    <w:rsid w:val="00B873AF"/>
    <w:rsid w:val="00B95B7D"/>
    <w:rsid w:val="00BA1567"/>
    <w:rsid w:val="00BA25D8"/>
    <w:rsid w:val="00BA364D"/>
    <w:rsid w:val="00BA4112"/>
    <w:rsid w:val="00BA5838"/>
    <w:rsid w:val="00BB3C09"/>
    <w:rsid w:val="00BB51B4"/>
    <w:rsid w:val="00BB6FE9"/>
    <w:rsid w:val="00BB7AC3"/>
    <w:rsid w:val="00BC0F2D"/>
    <w:rsid w:val="00BC191D"/>
    <w:rsid w:val="00BD0ADC"/>
    <w:rsid w:val="00BD13EC"/>
    <w:rsid w:val="00BD1C20"/>
    <w:rsid w:val="00BD47B2"/>
    <w:rsid w:val="00BD4E92"/>
    <w:rsid w:val="00BE0150"/>
    <w:rsid w:val="00BE0657"/>
    <w:rsid w:val="00BE2926"/>
    <w:rsid w:val="00BE3CB6"/>
    <w:rsid w:val="00BF2A7B"/>
    <w:rsid w:val="00BF4A93"/>
    <w:rsid w:val="00BF6A12"/>
    <w:rsid w:val="00BF7C8E"/>
    <w:rsid w:val="00C00BA8"/>
    <w:rsid w:val="00C0746E"/>
    <w:rsid w:val="00C10FA5"/>
    <w:rsid w:val="00C11E47"/>
    <w:rsid w:val="00C139C1"/>
    <w:rsid w:val="00C17F2C"/>
    <w:rsid w:val="00C31C0F"/>
    <w:rsid w:val="00C344C7"/>
    <w:rsid w:val="00C352DD"/>
    <w:rsid w:val="00C358D9"/>
    <w:rsid w:val="00C36602"/>
    <w:rsid w:val="00C37DAC"/>
    <w:rsid w:val="00C402F4"/>
    <w:rsid w:val="00C41662"/>
    <w:rsid w:val="00C42A08"/>
    <w:rsid w:val="00C46E27"/>
    <w:rsid w:val="00C52F3E"/>
    <w:rsid w:val="00C536D8"/>
    <w:rsid w:val="00C537EF"/>
    <w:rsid w:val="00C55DF8"/>
    <w:rsid w:val="00C579DB"/>
    <w:rsid w:val="00C603F1"/>
    <w:rsid w:val="00C64D1B"/>
    <w:rsid w:val="00C65F6E"/>
    <w:rsid w:val="00C665A8"/>
    <w:rsid w:val="00C75243"/>
    <w:rsid w:val="00C7743A"/>
    <w:rsid w:val="00C80784"/>
    <w:rsid w:val="00C8468B"/>
    <w:rsid w:val="00C867B1"/>
    <w:rsid w:val="00C874DB"/>
    <w:rsid w:val="00C8789D"/>
    <w:rsid w:val="00C943EC"/>
    <w:rsid w:val="00CA0A7E"/>
    <w:rsid w:val="00CA18B3"/>
    <w:rsid w:val="00CA1F74"/>
    <w:rsid w:val="00CA7852"/>
    <w:rsid w:val="00CB16C5"/>
    <w:rsid w:val="00CB3C74"/>
    <w:rsid w:val="00CB426C"/>
    <w:rsid w:val="00CB6AA3"/>
    <w:rsid w:val="00CB7066"/>
    <w:rsid w:val="00CB75C4"/>
    <w:rsid w:val="00CB799E"/>
    <w:rsid w:val="00CC03C1"/>
    <w:rsid w:val="00CC112E"/>
    <w:rsid w:val="00CC1493"/>
    <w:rsid w:val="00CC54C7"/>
    <w:rsid w:val="00CD3301"/>
    <w:rsid w:val="00CD440A"/>
    <w:rsid w:val="00CD4F9E"/>
    <w:rsid w:val="00CE4BC8"/>
    <w:rsid w:val="00CE6420"/>
    <w:rsid w:val="00CE7202"/>
    <w:rsid w:val="00CF3B80"/>
    <w:rsid w:val="00CF48F0"/>
    <w:rsid w:val="00D01BAC"/>
    <w:rsid w:val="00D03930"/>
    <w:rsid w:val="00D07E3B"/>
    <w:rsid w:val="00D132DB"/>
    <w:rsid w:val="00D14184"/>
    <w:rsid w:val="00D147D7"/>
    <w:rsid w:val="00D15735"/>
    <w:rsid w:val="00D20759"/>
    <w:rsid w:val="00D20CBA"/>
    <w:rsid w:val="00D2141B"/>
    <w:rsid w:val="00D21D26"/>
    <w:rsid w:val="00D25209"/>
    <w:rsid w:val="00D262AE"/>
    <w:rsid w:val="00D26AB5"/>
    <w:rsid w:val="00D34D73"/>
    <w:rsid w:val="00D415E6"/>
    <w:rsid w:val="00D4468C"/>
    <w:rsid w:val="00D44EB8"/>
    <w:rsid w:val="00D476E2"/>
    <w:rsid w:val="00D47C92"/>
    <w:rsid w:val="00D47D69"/>
    <w:rsid w:val="00D521A3"/>
    <w:rsid w:val="00D524BE"/>
    <w:rsid w:val="00D5417D"/>
    <w:rsid w:val="00D54C87"/>
    <w:rsid w:val="00D60E0D"/>
    <w:rsid w:val="00D62CB2"/>
    <w:rsid w:val="00D66352"/>
    <w:rsid w:val="00D702B7"/>
    <w:rsid w:val="00D70A07"/>
    <w:rsid w:val="00D747F3"/>
    <w:rsid w:val="00D822DE"/>
    <w:rsid w:val="00D82920"/>
    <w:rsid w:val="00DA050E"/>
    <w:rsid w:val="00DA2C47"/>
    <w:rsid w:val="00DA3684"/>
    <w:rsid w:val="00DA3FA1"/>
    <w:rsid w:val="00DA790A"/>
    <w:rsid w:val="00DB0CA3"/>
    <w:rsid w:val="00DB1ED2"/>
    <w:rsid w:val="00DB28F0"/>
    <w:rsid w:val="00DB2DE5"/>
    <w:rsid w:val="00DB3072"/>
    <w:rsid w:val="00DC19CD"/>
    <w:rsid w:val="00DD13A0"/>
    <w:rsid w:val="00DD366D"/>
    <w:rsid w:val="00DD4C19"/>
    <w:rsid w:val="00DD6462"/>
    <w:rsid w:val="00DD6EE5"/>
    <w:rsid w:val="00DE1BFF"/>
    <w:rsid w:val="00DE2D42"/>
    <w:rsid w:val="00DE32B6"/>
    <w:rsid w:val="00DE3CA4"/>
    <w:rsid w:val="00DE4425"/>
    <w:rsid w:val="00DE5A7D"/>
    <w:rsid w:val="00DE6FDE"/>
    <w:rsid w:val="00DF440B"/>
    <w:rsid w:val="00DF50F2"/>
    <w:rsid w:val="00DF563E"/>
    <w:rsid w:val="00DF5D89"/>
    <w:rsid w:val="00DF659A"/>
    <w:rsid w:val="00E019FB"/>
    <w:rsid w:val="00E01C2A"/>
    <w:rsid w:val="00E02AB0"/>
    <w:rsid w:val="00E030CD"/>
    <w:rsid w:val="00E045CE"/>
    <w:rsid w:val="00E04A6E"/>
    <w:rsid w:val="00E06DAA"/>
    <w:rsid w:val="00E115E7"/>
    <w:rsid w:val="00E12454"/>
    <w:rsid w:val="00E12CF5"/>
    <w:rsid w:val="00E1321B"/>
    <w:rsid w:val="00E13EDA"/>
    <w:rsid w:val="00E178B3"/>
    <w:rsid w:val="00E20FBF"/>
    <w:rsid w:val="00E21774"/>
    <w:rsid w:val="00E307EE"/>
    <w:rsid w:val="00E32316"/>
    <w:rsid w:val="00E324C7"/>
    <w:rsid w:val="00E3580E"/>
    <w:rsid w:val="00E36CD2"/>
    <w:rsid w:val="00E376BF"/>
    <w:rsid w:val="00E4060F"/>
    <w:rsid w:val="00E4146A"/>
    <w:rsid w:val="00E45A69"/>
    <w:rsid w:val="00E45F19"/>
    <w:rsid w:val="00E4695A"/>
    <w:rsid w:val="00E522A3"/>
    <w:rsid w:val="00E56765"/>
    <w:rsid w:val="00E57060"/>
    <w:rsid w:val="00E570F4"/>
    <w:rsid w:val="00E626F8"/>
    <w:rsid w:val="00E67D39"/>
    <w:rsid w:val="00E70D42"/>
    <w:rsid w:val="00E7207D"/>
    <w:rsid w:val="00E72B9C"/>
    <w:rsid w:val="00E750CA"/>
    <w:rsid w:val="00E80286"/>
    <w:rsid w:val="00E813C9"/>
    <w:rsid w:val="00E81C8E"/>
    <w:rsid w:val="00E81D5A"/>
    <w:rsid w:val="00E82333"/>
    <w:rsid w:val="00E827AC"/>
    <w:rsid w:val="00E84262"/>
    <w:rsid w:val="00E86934"/>
    <w:rsid w:val="00E8737F"/>
    <w:rsid w:val="00E9198D"/>
    <w:rsid w:val="00E94999"/>
    <w:rsid w:val="00E94E9B"/>
    <w:rsid w:val="00E978DA"/>
    <w:rsid w:val="00EA184A"/>
    <w:rsid w:val="00EA2089"/>
    <w:rsid w:val="00EA4514"/>
    <w:rsid w:val="00EA47C2"/>
    <w:rsid w:val="00EA715A"/>
    <w:rsid w:val="00EA729A"/>
    <w:rsid w:val="00EB67D9"/>
    <w:rsid w:val="00EC2085"/>
    <w:rsid w:val="00EC4A96"/>
    <w:rsid w:val="00EC658D"/>
    <w:rsid w:val="00ED09BA"/>
    <w:rsid w:val="00ED14D2"/>
    <w:rsid w:val="00ED1BB4"/>
    <w:rsid w:val="00ED62CA"/>
    <w:rsid w:val="00ED6D8A"/>
    <w:rsid w:val="00ED6FF2"/>
    <w:rsid w:val="00EE05EC"/>
    <w:rsid w:val="00EE56C9"/>
    <w:rsid w:val="00F01A0A"/>
    <w:rsid w:val="00F01D6B"/>
    <w:rsid w:val="00F030DE"/>
    <w:rsid w:val="00F048A9"/>
    <w:rsid w:val="00F0764D"/>
    <w:rsid w:val="00F10FBF"/>
    <w:rsid w:val="00F11277"/>
    <w:rsid w:val="00F13B73"/>
    <w:rsid w:val="00F163FF"/>
    <w:rsid w:val="00F17D10"/>
    <w:rsid w:val="00F214F4"/>
    <w:rsid w:val="00F21C48"/>
    <w:rsid w:val="00F23EFE"/>
    <w:rsid w:val="00F25DC9"/>
    <w:rsid w:val="00F26361"/>
    <w:rsid w:val="00F26E15"/>
    <w:rsid w:val="00F27051"/>
    <w:rsid w:val="00F271CF"/>
    <w:rsid w:val="00F30A8B"/>
    <w:rsid w:val="00F42BB1"/>
    <w:rsid w:val="00F458D7"/>
    <w:rsid w:val="00F50B35"/>
    <w:rsid w:val="00F5301E"/>
    <w:rsid w:val="00F549A4"/>
    <w:rsid w:val="00F56412"/>
    <w:rsid w:val="00F57FDA"/>
    <w:rsid w:val="00F60BF3"/>
    <w:rsid w:val="00F62E96"/>
    <w:rsid w:val="00F64DCF"/>
    <w:rsid w:val="00F65CFC"/>
    <w:rsid w:val="00F676B0"/>
    <w:rsid w:val="00F736CE"/>
    <w:rsid w:val="00F7384E"/>
    <w:rsid w:val="00F74627"/>
    <w:rsid w:val="00F8167C"/>
    <w:rsid w:val="00F830FF"/>
    <w:rsid w:val="00F8316D"/>
    <w:rsid w:val="00F833E9"/>
    <w:rsid w:val="00F84C3B"/>
    <w:rsid w:val="00F85795"/>
    <w:rsid w:val="00FA2C23"/>
    <w:rsid w:val="00FA3718"/>
    <w:rsid w:val="00FA5CB2"/>
    <w:rsid w:val="00FB02BE"/>
    <w:rsid w:val="00FB02DD"/>
    <w:rsid w:val="00FB05B5"/>
    <w:rsid w:val="00FB2854"/>
    <w:rsid w:val="00FB4099"/>
    <w:rsid w:val="00FB5EC0"/>
    <w:rsid w:val="00FB668E"/>
    <w:rsid w:val="00FC04B0"/>
    <w:rsid w:val="00FC1CB4"/>
    <w:rsid w:val="00FC46A2"/>
    <w:rsid w:val="00FC6267"/>
    <w:rsid w:val="00FD0D46"/>
    <w:rsid w:val="00FD6F3E"/>
    <w:rsid w:val="00FD7992"/>
    <w:rsid w:val="00FE0ADF"/>
    <w:rsid w:val="00FE27F0"/>
    <w:rsid w:val="00FE2B27"/>
    <w:rsid w:val="00FE6612"/>
    <w:rsid w:val="00FE7874"/>
    <w:rsid w:val="00FF0A57"/>
    <w:rsid w:val="00FF1631"/>
    <w:rsid w:val="00FF19C3"/>
    <w:rsid w:val="00FF26EE"/>
    <w:rsid w:val="00FF37F7"/>
    <w:rsid w:val="00FF532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124E75"/>
  <w15:docId w15:val="{612BA7B0-048D-45ED-A07F-2E2DF049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26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Nagłówek 1_pal"/>
    <w:basedOn w:val="Normalny"/>
    <w:next w:val="Normalny"/>
    <w:link w:val="Nagwek1Znak"/>
    <w:qFormat/>
    <w:rsid w:val="002B00A7"/>
    <w:pPr>
      <w:keepNext/>
      <w:numPr>
        <w:numId w:val="40"/>
      </w:numPr>
      <w:spacing w:before="360" w:after="180" w:line="240" w:lineRule="auto"/>
      <w:outlineLvl w:val="0"/>
    </w:pPr>
    <w:rPr>
      <w:rFonts w:eastAsia="Times New Roman"/>
      <w:b/>
      <w:bCs/>
      <w:kern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6B1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B285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9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1726"/>
  </w:style>
  <w:style w:type="paragraph" w:styleId="Stopka">
    <w:name w:val="footer"/>
    <w:basedOn w:val="Normalny"/>
    <w:link w:val="StopkaZnak"/>
    <w:uiPriority w:val="99"/>
    <w:unhideWhenUsed/>
    <w:rsid w:val="0049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726"/>
  </w:style>
  <w:style w:type="paragraph" w:styleId="Tekstdymka">
    <w:name w:val="Balloon Text"/>
    <w:basedOn w:val="Normalny"/>
    <w:link w:val="TekstdymkaZnak"/>
    <w:uiPriority w:val="99"/>
    <w:semiHidden/>
    <w:unhideWhenUsed/>
    <w:rsid w:val="004917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17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917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semiHidden/>
    <w:rsid w:val="003C487D"/>
    <w:pPr>
      <w:spacing w:after="0" w:line="36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3C487D"/>
    <w:rPr>
      <w:rFonts w:ascii="Arial" w:eastAsia="Times New Roman" w:hAnsi="Arial" w:cs="Arial"/>
      <w:sz w:val="24"/>
    </w:rPr>
  </w:style>
  <w:style w:type="paragraph" w:styleId="Tekstpodstawowywcity3">
    <w:name w:val="Body Text Indent 3"/>
    <w:basedOn w:val="Normalny"/>
    <w:link w:val="Tekstpodstawowywcity3Znak"/>
    <w:semiHidden/>
    <w:rsid w:val="003C487D"/>
    <w:pPr>
      <w:spacing w:after="0" w:line="360" w:lineRule="auto"/>
      <w:ind w:left="3969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3C487D"/>
    <w:rPr>
      <w:rFonts w:ascii="Times New Roman" w:eastAsia="Times New Roman" w:hAnsi="Times New Roman"/>
      <w:b/>
      <w:bCs/>
      <w:sz w:val="24"/>
    </w:rPr>
  </w:style>
  <w:style w:type="character" w:styleId="Hipercze">
    <w:name w:val="Hyperlink"/>
    <w:semiHidden/>
    <w:rsid w:val="003C487D"/>
    <w:rPr>
      <w:color w:val="0000FF"/>
      <w:u w:val="single"/>
    </w:rPr>
  </w:style>
  <w:style w:type="paragraph" w:styleId="Bezodstpw">
    <w:name w:val="No Spacing"/>
    <w:qFormat/>
    <w:rsid w:val="00A83A29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912D67"/>
    <w:rPr>
      <w:color w:val="800080"/>
      <w:u w:val="single"/>
    </w:rPr>
  </w:style>
  <w:style w:type="character" w:customStyle="1" w:styleId="Nagwek1Znak">
    <w:name w:val="Nagłówek 1 Znak"/>
    <w:aliases w:val="Nagłówek 1_pal Znak"/>
    <w:link w:val="Nagwek1"/>
    <w:rsid w:val="002B00A7"/>
    <w:rPr>
      <w:rFonts w:eastAsia="Times New Roman"/>
      <w:b/>
      <w:bCs/>
      <w:kern w:val="32"/>
      <w:sz w:val="22"/>
      <w:szCs w:val="32"/>
      <w:lang w:val="en-US"/>
    </w:rPr>
  </w:style>
  <w:style w:type="paragraph" w:styleId="Tytu">
    <w:name w:val="Title"/>
    <w:basedOn w:val="Normalny"/>
    <w:link w:val="TytuZnak"/>
    <w:qFormat/>
    <w:rsid w:val="00965A1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65A16"/>
    <w:rPr>
      <w:rFonts w:ascii="Times New Roman" w:eastAsia="Times New Roman" w:hAnsi="Times New Roman"/>
      <w:b/>
      <w:sz w:val="28"/>
    </w:rPr>
  </w:style>
  <w:style w:type="paragraph" w:styleId="Zwykytekst">
    <w:name w:val="Plain Text"/>
    <w:aliases w:val="Znak3, Znak"/>
    <w:basedOn w:val="Normalny"/>
    <w:link w:val="ZwykytekstZnak"/>
    <w:rsid w:val="00965A1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aliases w:val="Znak3 Znak, Znak Znak"/>
    <w:link w:val="Zwykytekst"/>
    <w:rsid w:val="00965A16"/>
    <w:rPr>
      <w:rFonts w:ascii="Courier New" w:eastAsia="Times New Roman" w:hAnsi="Courier New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703073"/>
    <w:pPr>
      <w:ind w:left="720"/>
      <w:contextualSpacing/>
    </w:pPr>
    <w:rPr>
      <w:rFonts w:eastAsia="Times New Roman"/>
      <w:lang w:eastAsia="pl-PL"/>
    </w:rPr>
  </w:style>
  <w:style w:type="character" w:customStyle="1" w:styleId="Nagwek8Znak">
    <w:name w:val="Nagłówek 8 Znak"/>
    <w:link w:val="Nagwek8"/>
    <w:uiPriority w:val="9"/>
    <w:semiHidden/>
    <w:rsid w:val="00FB2854"/>
    <w:rPr>
      <w:rFonts w:eastAsia="Times New Roman"/>
      <w:i/>
      <w:iCs/>
      <w:sz w:val="24"/>
      <w:szCs w:val="24"/>
      <w:lang w:eastAsia="en-US"/>
    </w:rPr>
  </w:style>
  <w:style w:type="paragraph" w:customStyle="1" w:styleId="Default">
    <w:name w:val="Default"/>
    <w:rsid w:val="00FB28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DA790A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</w:rPr>
  </w:style>
  <w:style w:type="character" w:customStyle="1" w:styleId="FontStyle17">
    <w:name w:val="Font Style17"/>
    <w:rsid w:val="00B841A9"/>
    <w:rPr>
      <w:rFonts w:ascii="Arial Narrow" w:hAnsi="Arial Narrow" w:cs="Arial Narrow"/>
      <w:sz w:val="20"/>
      <w:szCs w:val="20"/>
    </w:rPr>
  </w:style>
  <w:style w:type="paragraph" w:customStyle="1" w:styleId="Tekstpodstawowywcity21">
    <w:name w:val="Tekst podstawowy wcięty 21"/>
    <w:basedOn w:val="Normalny"/>
    <w:rsid w:val="00B841A9"/>
    <w:pPr>
      <w:suppressAutoHyphens/>
      <w:spacing w:after="0" w:line="480" w:lineRule="auto"/>
      <w:ind w:hanging="114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25">
    <w:name w:val="Style25"/>
    <w:basedOn w:val="Normalny"/>
    <w:rsid w:val="000019DE"/>
    <w:pPr>
      <w:widowControl w:val="0"/>
      <w:suppressAutoHyphens/>
      <w:autoSpaceDE w:val="0"/>
      <w:spacing w:after="0" w:line="245" w:lineRule="exact"/>
      <w:ind w:hanging="27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81C8E"/>
    <w:pPr>
      <w:suppressAutoHyphens/>
      <w:spacing w:after="0" w:line="360" w:lineRule="auto"/>
    </w:pPr>
    <w:rPr>
      <w:rFonts w:ascii="Arial" w:eastAsia="Times New Roman" w:hAnsi="Arial"/>
      <w:sz w:val="26"/>
      <w:szCs w:val="20"/>
      <w:lang w:eastAsia="pl-PL"/>
    </w:rPr>
  </w:style>
  <w:style w:type="paragraph" w:customStyle="1" w:styleId="Zawartotabeli">
    <w:name w:val="Zawartość tabeli"/>
    <w:basedOn w:val="Normalny"/>
    <w:rsid w:val="00F01A0A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01A0A"/>
    <w:pPr>
      <w:jc w:val="center"/>
    </w:pPr>
    <w:rPr>
      <w:b/>
      <w:bCs/>
      <w:i/>
      <w:iCs/>
    </w:rPr>
  </w:style>
  <w:style w:type="character" w:customStyle="1" w:styleId="Nagwek2Znak">
    <w:name w:val="Nagłówek 2 Znak"/>
    <w:link w:val="Nagwek2"/>
    <w:uiPriority w:val="9"/>
    <w:semiHidden/>
    <w:rsid w:val="00626B1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626B10"/>
    <w:pPr>
      <w:widowControl w:val="0"/>
      <w:numPr>
        <w:ilvl w:val="1"/>
      </w:numPr>
      <w:suppressAutoHyphens/>
      <w:autoSpaceDE w:val="0"/>
      <w:spacing w:after="0" w:line="300" w:lineRule="auto"/>
      <w:ind w:left="480" w:hanging="500"/>
      <w:jc w:val="both"/>
    </w:pPr>
    <w:rPr>
      <w:rFonts w:ascii="Cambria" w:eastAsia="Times New Roman" w:hAnsi="Cambria"/>
      <w:i/>
      <w:iCs/>
      <w:color w:val="4F81BD"/>
      <w:spacing w:val="15"/>
      <w:sz w:val="24"/>
      <w:szCs w:val="24"/>
      <w:lang w:bidi="pl-PL"/>
    </w:rPr>
  </w:style>
  <w:style w:type="character" w:customStyle="1" w:styleId="PodtytuZnak">
    <w:name w:val="Podtytuł Znak"/>
    <w:link w:val="Podtytu"/>
    <w:rsid w:val="00626B10"/>
    <w:rPr>
      <w:rFonts w:ascii="Cambria" w:eastAsia="Times New Roman" w:hAnsi="Cambria"/>
      <w:i/>
      <w:iCs/>
      <w:color w:val="4F81BD"/>
      <w:spacing w:val="15"/>
      <w:sz w:val="24"/>
      <w:szCs w:val="24"/>
      <w:lang w:bidi="pl-PL"/>
    </w:rPr>
  </w:style>
  <w:style w:type="character" w:styleId="Uwydatnienie">
    <w:name w:val="Emphasis"/>
    <w:uiPriority w:val="20"/>
    <w:qFormat/>
    <w:rsid w:val="007D23D4"/>
    <w:rPr>
      <w:i/>
      <w:iCs/>
    </w:rPr>
  </w:style>
  <w:style w:type="paragraph" w:customStyle="1" w:styleId="Bezodstpw2">
    <w:name w:val="Bez odstępów2"/>
    <w:rsid w:val="00626EB5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character" w:styleId="Pogrubienie">
    <w:name w:val="Strong"/>
    <w:uiPriority w:val="22"/>
    <w:qFormat/>
    <w:rsid w:val="00C10FA5"/>
    <w:rPr>
      <w:b/>
      <w:bCs/>
    </w:rPr>
  </w:style>
  <w:style w:type="paragraph" w:customStyle="1" w:styleId="m8926802225406004420msolistparagraph">
    <w:name w:val="m_8926802225406004420msolistparagraph"/>
    <w:basedOn w:val="Normalny"/>
    <w:rsid w:val="00D702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D6FF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ED6FF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00AF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AD34FA"/>
    <w:rPr>
      <w:vertAlign w:val="superscript"/>
    </w:rPr>
  </w:style>
  <w:style w:type="paragraph" w:customStyle="1" w:styleId="Zwykytekst1">
    <w:name w:val="Zwykły tekst1"/>
    <w:basedOn w:val="Normalny"/>
    <w:rsid w:val="003B746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lny1">
    <w:name w:val="Normalny1"/>
    <w:rsid w:val="002A1321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qFormat/>
    <w:locked/>
    <w:rsid w:val="002A1321"/>
    <w:rPr>
      <w:rFonts w:eastAsia="Times New Roman"/>
      <w:sz w:val="22"/>
      <w:szCs w:val="22"/>
    </w:rPr>
  </w:style>
  <w:style w:type="paragraph" w:styleId="Poprawka">
    <w:name w:val="Revision"/>
    <w:hidden/>
    <w:uiPriority w:val="99"/>
    <w:semiHidden/>
    <w:rsid w:val="007171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8161">
              <w:marLeft w:val="2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C999E-C07F-47B8-9132-AE7F2A83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Arkadiusz AG. Gustyn</cp:lastModifiedBy>
  <cp:revision>6</cp:revision>
  <cp:lastPrinted>2021-12-01T12:41:00Z</cp:lastPrinted>
  <dcterms:created xsi:type="dcterms:W3CDTF">2022-12-06T13:40:00Z</dcterms:created>
  <dcterms:modified xsi:type="dcterms:W3CDTF">2023-12-08T12:37:00Z</dcterms:modified>
</cp:coreProperties>
</file>